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F45ED1" w14:textId="77777777" w:rsidR="00D1248D" w:rsidRDefault="00000000" w:rsidP="00496011">
      <w:pPr>
        <w:pStyle w:val="Heading3"/>
        <w:jc w:val="left"/>
      </w:pPr>
      <w:r>
        <w:rPr>
          <w:noProof/>
          <w:lang w:val="en-CA" w:eastAsia="en-CA"/>
        </w:rPr>
        <w:pict w14:anchorId="3DBE9C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6" type="#_x0000_t75" alt="http://www.gpfarmersmarket.ca/sunnygirl.jpg" style="position:absolute;margin-left:459.85pt;margin-top:9pt;width:49.65pt;height:81pt;z-index:1;visibility:visible">
            <v:imagedata r:id="rId7" o:title=""/>
            <w10:wrap type="square"/>
          </v:shape>
        </w:pict>
      </w:r>
      <w:r>
        <w:rPr>
          <w:noProof/>
          <w:lang w:val="en-CA" w:eastAsia="en-CA"/>
        </w:rPr>
        <w:pict w14:anchorId="547E2549">
          <v:shapetype id="_x0000_t202" coordsize="21600,21600" o:spt="202" path="m,l,21600r21600,l21600,xe">
            <v:stroke joinstyle="miter"/>
            <v:path gradientshapeok="t" o:connecttype="rect"/>
          </v:shapetype>
          <v:shape id="_x0000_s1027" type="#_x0000_t202" style="position:absolute;margin-left:172pt;margin-top:9pt;width:196pt;height:81pt;z-index:2">
            <v:textbox style="mso-next-textbox:#_x0000_s1027">
              <w:txbxContent>
                <w:p w14:paraId="56E382FA" w14:textId="4A4437D9" w:rsidR="00D1248D" w:rsidRPr="00B929E9" w:rsidRDefault="00D1248D" w:rsidP="00BB6220">
                  <w:pPr>
                    <w:jc w:val="center"/>
                    <w:rPr>
                      <w:b/>
                      <w:color w:val="993300"/>
                    </w:rPr>
                  </w:pPr>
                  <w:r w:rsidRPr="00B929E9">
                    <w:rPr>
                      <w:color w:val="993300"/>
                    </w:rPr>
                    <w:t>Mailing Address:  PO B</w:t>
                  </w:r>
                  <w:r w:rsidR="00D479CF">
                    <w:rPr>
                      <w:color w:val="993300"/>
                    </w:rPr>
                    <w:t xml:space="preserve">OX 1299 </w:t>
                  </w:r>
                  <w:proofErr w:type="spellStart"/>
                  <w:r w:rsidR="00D479CF">
                    <w:rPr>
                      <w:color w:val="993300"/>
                    </w:rPr>
                    <w:t>Stn</w:t>
                  </w:r>
                  <w:proofErr w:type="spellEnd"/>
                  <w:r w:rsidR="00D479CF">
                    <w:rPr>
                      <w:color w:val="993300"/>
                    </w:rPr>
                    <w:t xml:space="preserve"> Main</w:t>
                  </w:r>
                </w:p>
                <w:p w14:paraId="712488EF" w14:textId="77777777" w:rsidR="00D1248D" w:rsidRPr="00B929E9" w:rsidRDefault="00D1248D" w:rsidP="00BB6220">
                  <w:pPr>
                    <w:jc w:val="center"/>
                    <w:rPr>
                      <w:b/>
                      <w:color w:val="993300"/>
                    </w:rPr>
                  </w:pPr>
                  <w:smartTag w:uri="urn:schemas-microsoft-com:office:smarttags" w:element="place">
                    <w:smartTag w:uri="urn:schemas-microsoft-com:office:smarttags" w:element="City">
                      <w:r w:rsidRPr="00B929E9">
                        <w:rPr>
                          <w:color w:val="993300"/>
                        </w:rPr>
                        <w:t>Grande Prairie</w:t>
                      </w:r>
                    </w:smartTag>
                    <w:r w:rsidRPr="00B929E9">
                      <w:rPr>
                        <w:color w:val="993300"/>
                      </w:rPr>
                      <w:t xml:space="preserve">, </w:t>
                    </w:r>
                    <w:smartTag w:uri="urn:schemas-microsoft-com:office:smarttags" w:element="State">
                      <w:r w:rsidRPr="00B929E9">
                        <w:rPr>
                          <w:color w:val="993300"/>
                        </w:rPr>
                        <w:t>AB</w:t>
                      </w:r>
                    </w:smartTag>
                  </w:smartTag>
                </w:p>
                <w:p w14:paraId="21A62A0B" w14:textId="4DB769BB" w:rsidR="00D1248D" w:rsidRPr="00B929E9" w:rsidRDefault="00D1248D" w:rsidP="00BB6220">
                  <w:pPr>
                    <w:jc w:val="center"/>
                    <w:rPr>
                      <w:b/>
                      <w:color w:val="993300"/>
                    </w:rPr>
                  </w:pPr>
                  <w:r w:rsidRPr="00B929E9">
                    <w:rPr>
                      <w:color w:val="993300"/>
                    </w:rPr>
                    <w:t xml:space="preserve">T8V </w:t>
                  </w:r>
                  <w:r w:rsidR="00D479CF">
                    <w:rPr>
                      <w:color w:val="993300"/>
                    </w:rPr>
                    <w:t>4Z1</w:t>
                  </w:r>
                </w:p>
                <w:p w14:paraId="7EA7AD27" w14:textId="77777777" w:rsidR="00D1248D" w:rsidRPr="00B929E9" w:rsidRDefault="00D1248D" w:rsidP="00BB6220">
                  <w:pPr>
                    <w:jc w:val="center"/>
                    <w:rPr>
                      <w:b/>
                      <w:color w:val="993300"/>
                    </w:rPr>
                  </w:pPr>
                </w:p>
                <w:p w14:paraId="01AAA41D" w14:textId="77777777" w:rsidR="00D1248D" w:rsidRPr="00B929E9" w:rsidRDefault="00D1248D" w:rsidP="00BB6220">
                  <w:pPr>
                    <w:jc w:val="center"/>
                    <w:rPr>
                      <w:b/>
                      <w:color w:val="993300"/>
                    </w:rPr>
                  </w:pPr>
                  <w:r w:rsidRPr="00B929E9">
                    <w:rPr>
                      <w:color w:val="993300"/>
                    </w:rPr>
                    <w:t>Tel</w:t>
                  </w:r>
                  <w:proofErr w:type="gramStart"/>
                  <w:r w:rsidRPr="00B929E9">
                    <w:rPr>
                      <w:color w:val="993300"/>
                    </w:rPr>
                    <w:t>:  (</w:t>
                  </w:r>
                  <w:proofErr w:type="gramEnd"/>
                  <w:r w:rsidRPr="00B929E9">
                    <w:rPr>
                      <w:color w:val="993300"/>
                    </w:rPr>
                    <w:t>780) 814-8224</w:t>
                  </w:r>
                </w:p>
                <w:p w14:paraId="0A66923A" w14:textId="77777777" w:rsidR="00D1248D" w:rsidRDefault="00D1248D" w:rsidP="00BB6220">
                  <w:pPr>
                    <w:jc w:val="center"/>
                    <w:rPr>
                      <w:b/>
                      <w:color w:val="993300"/>
                    </w:rPr>
                  </w:pPr>
                  <w:r w:rsidRPr="00B929E9">
                    <w:rPr>
                      <w:color w:val="993300"/>
                    </w:rPr>
                    <w:t>Fax</w:t>
                  </w:r>
                  <w:proofErr w:type="gramStart"/>
                  <w:r w:rsidRPr="00B929E9">
                    <w:rPr>
                      <w:color w:val="993300"/>
                    </w:rPr>
                    <w:t>:  (</w:t>
                  </w:r>
                  <w:proofErr w:type="gramEnd"/>
                  <w:r w:rsidRPr="00B929E9">
                    <w:rPr>
                      <w:color w:val="993300"/>
                    </w:rPr>
                    <w:t>780) 814-8254</w:t>
                  </w:r>
                </w:p>
                <w:p w14:paraId="1C047C90" w14:textId="77777777" w:rsidR="00D1248D" w:rsidRPr="00B929E9" w:rsidRDefault="00D1248D" w:rsidP="00BB6220">
                  <w:pPr>
                    <w:jc w:val="center"/>
                    <w:rPr>
                      <w:b/>
                      <w:color w:val="993300"/>
                    </w:rPr>
                  </w:pPr>
                  <w:r>
                    <w:rPr>
                      <w:b/>
                      <w:color w:val="993300"/>
                    </w:rPr>
                    <w:t>Email:  info@gpfarmersmarket.ca</w:t>
                  </w:r>
                </w:p>
                <w:p w14:paraId="732B6157" w14:textId="77777777" w:rsidR="00D1248D" w:rsidRDefault="00D1248D" w:rsidP="00BB6220"/>
              </w:txbxContent>
            </v:textbox>
          </v:shape>
        </w:pict>
      </w:r>
      <w:r w:rsidR="00D1248D">
        <w:t xml:space="preserve">     </w:t>
      </w:r>
      <w:r w:rsidR="00701140">
        <w:pict w14:anchorId="06694507">
          <v:shape id="_x0000_i1025" type="#_x0000_t75" style="width:65.25pt;height:108pt">
            <v:imagedata r:id="rId8" o:title=""/>
          </v:shape>
        </w:pict>
      </w:r>
      <w:r w:rsidR="00D1248D">
        <w:t xml:space="preserve">                        </w:t>
      </w:r>
      <w:smartTag w:uri="urn:schemas-microsoft-com:office:smarttags" w:element="place">
        <w:smartTag w:uri="urn:schemas-microsoft-com:office:smarttags" w:element="City">
          <w:r w:rsidR="00D1248D">
            <w:t>GRANDE PRAIRIE</w:t>
          </w:r>
        </w:smartTag>
      </w:smartTag>
      <w:r w:rsidR="00D1248D">
        <w:t xml:space="preserve"> FARMERS’ MARKET</w:t>
      </w:r>
    </w:p>
    <w:p w14:paraId="78E662B2" w14:textId="77777777" w:rsidR="00D1248D" w:rsidRDefault="00D1248D" w:rsidP="00496011">
      <w:pPr>
        <w:pStyle w:val="Heading1"/>
      </w:pPr>
      <w:r>
        <w:t>vENDOR application</w:t>
      </w:r>
      <w:r w:rsidRPr="0090679F">
        <w:t xml:space="preserve"> FORM</w:t>
      </w:r>
    </w:p>
    <w:p w14:paraId="396540A6" w14:textId="77777777" w:rsidR="00D1248D" w:rsidRPr="00C03A75" w:rsidRDefault="00D1248D" w:rsidP="00C03A75"/>
    <w:tbl>
      <w:tblPr>
        <w:tblW w:w="1088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top w:w="14" w:type="dxa"/>
          <w:left w:w="86" w:type="dxa"/>
          <w:bottom w:w="14" w:type="dxa"/>
          <w:right w:w="86" w:type="dxa"/>
        </w:tblCellMar>
        <w:tblLook w:val="0000" w:firstRow="0" w:lastRow="0" w:firstColumn="0" w:lastColumn="0" w:noHBand="0" w:noVBand="0"/>
      </w:tblPr>
      <w:tblGrid>
        <w:gridCol w:w="1055"/>
        <w:gridCol w:w="1061"/>
        <w:gridCol w:w="677"/>
        <w:gridCol w:w="87"/>
        <w:gridCol w:w="43"/>
        <w:gridCol w:w="90"/>
        <w:gridCol w:w="615"/>
        <w:gridCol w:w="1135"/>
        <w:gridCol w:w="1400"/>
        <w:gridCol w:w="435"/>
        <w:gridCol w:w="23"/>
        <w:gridCol w:w="622"/>
        <w:gridCol w:w="14"/>
        <w:gridCol w:w="843"/>
        <w:gridCol w:w="443"/>
        <w:gridCol w:w="1340"/>
        <w:gridCol w:w="984"/>
        <w:gridCol w:w="19"/>
      </w:tblGrid>
      <w:tr w:rsidR="00D1248D" w:rsidRPr="00FD0300" w14:paraId="53C10D41" w14:textId="77777777">
        <w:trPr>
          <w:trHeight w:val="288"/>
          <w:jc w:val="center"/>
        </w:trPr>
        <w:tc>
          <w:tcPr>
            <w:tcW w:w="3013" w:type="dxa"/>
            <w:gridSpan w:val="6"/>
            <w:tcBorders>
              <w:top w:val="single" w:sz="12" w:space="0" w:color="auto"/>
            </w:tcBorders>
            <w:vAlign w:val="center"/>
          </w:tcPr>
          <w:p w14:paraId="7C6DEF0D" w14:textId="77777777" w:rsidR="00D1248D" w:rsidRPr="00FD0300" w:rsidRDefault="00D1248D" w:rsidP="00FC7060">
            <w:pPr>
              <w:rPr>
                <w:sz w:val="22"/>
                <w:szCs w:val="20"/>
              </w:rPr>
            </w:pPr>
            <w:r w:rsidRPr="00FD0300">
              <w:rPr>
                <w:sz w:val="22"/>
                <w:szCs w:val="20"/>
              </w:rPr>
              <w:t>Today’s Date:</w:t>
            </w:r>
          </w:p>
        </w:tc>
        <w:tc>
          <w:tcPr>
            <w:tcW w:w="7873" w:type="dxa"/>
            <w:gridSpan w:val="12"/>
            <w:tcBorders>
              <w:top w:val="single" w:sz="12" w:space="0" w:color="auto"/>
            </w:tcBorders>
            <w:vAlign w:val="center"/>
          </w:tcPr>
          <w:p w14:paraId="2078C241" w14:textId="77777777" w:rsidR="00D1248D" w:rsidRPr="00FD0300" w:rsidRDefault="00D1248D" w:rsidP="00FC7060">
            <w:pPr>
              <w:rPr>
                <w:sz w:val="22"/>
                <w:szCs w:val="20"/>
              </w:rPr>
            </w:pPr>
            <w:r w:rsidRPr="00FD0300">
              <w:rPr>
                <w:sz w:val="22"/>
                <w:szCs w:val="20"/>
              </w:rPr>
              <w:t xml:space="preserve">Vendor Company Name: </w:t>
            </w:r>
          </w:p>
        </w:tc>
      </w:tr>
      <w:tr w:rsidR="00D1248D" w:rsidRPr="00FD0300" w14:paraId="4C72BB13" w14:textId="77777777">
        <w:trPr>
          <w:trHeight w:val="288"/>
          <w:jc w:val="center"/>
        </w:trPr>
        <w:tc>
          <w:tcPr>
            <w:tcW w:w="10886" w:type="dxa"/>
            <w:gridSpan w:val="18"/>
            <w:shd w:val="clear" w:color="auto" w:fill="E6E6E6"/>
            <w:vAlign w:val="center"/>
          </w:tcPr>
          <w:p w14:paraId="3026680E" w14:textId="77777777" w:rsidR="00D1248D" w:rsidRPr="00FD0300" w:rsidRDefault="00D1248D" w:rsidP="00AE3E42">
            <w:pPr>
              <w:pStyle w:val="Heading2"/>
              <w:rPr>
                <w:sz w:val="22"/>
                <w:szCs w:val="20"/>
              </w:rPr>
            </w:pPr>
            <w:r w:rsidRPr="00FD0300">
              <w:rPr>
                <w:sz w:val="22"/>
                <w:szCs w:val="20"/>
              </w:rPr>
              <w:t>VENDOR INFORMATION</w:t>
            </w:r>
          </w:p>
        </w:tc>
      </w:tr>
      <w:tr w:rsidR="00D1248D" w:rsidRPr="00FD0300" w14:paraId="30091712" w14:textId="77777777">
        <w:trPr>
          <w:trHeight w:val="288"/>
          <w:jc w:val="center"/>
        </w:trPr>
        <w:tc>
          <w:tcPr>
            <w:tcW w:w="2880" w:type="dxa"/>
            <w:gridSpan w:val="4"/>
            <w:vAlign w:val="center"/>
          </w:tcPr>
          <w:p w14:paraId="687FA782" w14:textId="77777777" w:rsidR="00D1248D" w:rsidRPr="00FD0300" w:rsidRDefault="00D1248D" w:rsidP="00FC7060">
            <w:pPr>
              <w:rPr>
                <w:sz w:val="22"/>
                <w:szCs w:val="20"/>
              </w:rPr>
            </w:pPr>
            <w:r>
              <w:rPr>
                <w:sz w:val="22"/>
                <w:szCs w:val="20"/>
              </w:rPr>
              <w:t xml:space="preserve">Last </w:t>
            </w:r>
            <w:proofErr w:type="gramStart"/>
            <w:r w:rsidRPr="00FD0300">
              <w:rPr>
                <w:sz w:val="22"/>
                <w:szCs w:val="20"/>
              </w:rPr>
              <w:t>Name</w:t>
            </w:r>
            <w:r>
              <w:rPr>
                <w:sz w:val="22"/>
                <w:szCs w:val="20"/>
              </w:rPr>
              <w:t xml:space="preserve"> </w:t>
            </w:r>
            <w:r w:rsidRPr="00FD0300">
              <w:rPr>
                <w:sz w:val="22"/>
                <w:szCs w:val="20"/>
              </w:rPr>
              <w:t>:</w:t>
            </w:r>
            <w:proofErr w:type="gramEnd"/>
            <w:r w:rsidRPr="00FD0300">
              <w:rPr>
                <w:sz w:val="22"/>
                <w:szCs w:val="20"/>
              </w:rPr>
              <w:t xml:space="preserve"> </w:t>
            </w:r>
          </w:p>
        </w:tc>
        <w:tc>
          <w:tcPr>
            <w:tcW w:w="3741" w:type="dxa"/>
            <w:gridSpan w:val="7"/>
            <w:vAlign w:val="center"/>
          </w:tcPr>
          <w:p w14:paraId="044A1DBE" w14:textId="77777777" w:rsidR="00D1248D" w:rsidRPr="00FD0300" w:rsidRDefault="00D1248D" w:rsidP="00FC7060">
            <w:pPr>
              <w:rPr>
                <w:sz w:val="22"/>
                <w:szCs w:val="20"/>
              </w:rPr>
            </w:pPr>
            <w:r w:rsidRPr="00FD0300">
              <w:rPr>
                <w:sz w:val="22"/>
                <w:szCs w:val="20"/>
              </w:rPr>
              <w:t xml:space="preserve">First: </w:t>
            </w:r>
          </w:p>
        </w:tc>
        <w:tc>
          <w:tcPr>
            <w:tcW w:w="1479" w:type="dxa"/>
            <w:gridSpan w:val="3"/>
            <w:vAlign w:val="center"/>
          </w:tcPr>
          <w:p w14:paraId="2A63AAA3" w14:textId="77777777" w:rsidR="00D1248D" w:rsidRPr="00FD0300" w:rsidRDefault="00D1248D" w:rsidP="00CC6FDF">
            <w:pPr>
              <w:ind w:left="-86"/>
              <w:rPr>
                <w:sz w:val="22"/>
                <w:szCs w:val="20"/>
              </w:rPr>
            </w:pPr>
            <w:r w:rsidRPr="00FD0300">
              <w:rPr>
                <w:sz w:val="22"/>
                <w:szCs w:val="20"/>
              </w:rPr>
              <w:t xml:space="preserve">Middle: </w:t>
            </w:r>
          </w:p>
        </w:tc>
        <w:bookmarkStart w:id="0" w:name="Check1"/>
        <w:tc>
          <w:tcPr>
            <w:tcW w:w="1783" w:type="dxa"/>
            <w:gridSpan w:val="2"/>
            <w:vMerge w:val="restart"/>
            <w:vAlign w:val="center"/>
          </w:tcPr>
          <w:p w14:paraId="4C95F3EC" w14:textId="77777777" w:rsidR="00D1248D" w:rsidRPr="00FD0300" w:rsidRDefault="00332790" w:rsidP="00FC7060">
            <w:pPr>
              <w:rPr>
                <w:sz w:val="22"/>
                <w:szCs w:val="20"/>
              </w:rPr>
            </w:pPr>
            <w:r w:rsidRPr="00FD0300">
              <w:rPr>
                <w:sz w:val="22"/>
                <w:szCs w:val="20"/>
              </w:rPr>
              <w:fldChar w:fldCharType="begin">
                <w:ffData>
                  <w:name w:val="Check1"/>
                  <w:enabled/>
                  <w:calcOnExit w:val="0"/>
                  <w:checkBox>
                    <w:size w:val="16"/>
                    <w:default w:val="0"/>
                  </w:checkBox>
                </w:ffData>
              </w:fldChar>
            </w:r>
            <w:r w:rsidR="00D1248D" w:rsidRPr="00FD0300">
              <w:rPr>
                <w:sz w:val="22"/>
                <w:szCs w:val="20"/>
              </w:rPr>
              <w:instrText xml:space="preserve"> FORMCHECKBOX </w:instrText>
            </w:r>
            <w:r w:rsidR="00000000">
              <w:rPr>
                <w:sz w:val="22"/>
                <w:szCs w:val="20"/>
              </w:rPr>
            </w:r>
            <w:r w:rsidR="00000000">
              <w:rPr>
                <w:sz w:val="22"/>
                <w:szCs w:val="20"/>
              </w:rPr>
              <w:fldChar w:fldCharType="separate"/>
            </w:r>
            <w:r w:rsidRPr="00FD0300">
              <w:rPr>
                <w:sz w:val="22"/>
                <w:szCs w:val="20"/>
              </w:rPr>
              <w:fldChar w:fldCharType="end"/>
            </w:r>
            <w:bookmarkEnd w:id="0"/>
            <w:r w:rsidR="00D1248D" w:rsidRPr="00FD0300">
              <w:rPr>
                <w:sz w:val="22"/>
                <w:szCs w:val="20"/>
              </w:rPr>
              <w:t xml:space="preserve"> Mr.</w:t>
            </w:r>
          </w:p>
          <w:p w14:paraId="2FBB943B" w14:textId="77777777" w:rsidR="00D1248D" w:rsidRPr="00FD0300" w:rsidRDefault="00332790" w:rsidP="00FC7060">
            <w:pPr>
              <w:rPr>
                <w:sz w:val="22"/>
                <w:szCs w:val="20"/>
              </w:rPr>
            </w:pPr>
            <w:r w:rsidRPr="00FD0300">
              <w:rPr>
                <w:sz w:val="22"/>
                <w:szCs w:val="20"/>
              </w:rPr>
              <w:fldChar w:fldCharType="begin">
                <w:ffData>
                  <w:name w:val="Check1"/>
                  <w:enabled/>
                  <w:calcOnExit w:val="0"/>
                  <w:checkBox>
                    <w:size w:val="16"/>
                    <w:default w:val="0"/>
                  </w:checkBox>
                </w:ffData>
              </w:fldChar>
            </w:r>
            <w:r w:rsidR="00D1248D" w:rsidRPr="00FD0300">
              <w:rPr>
                <w:sz w:val="22"/>
                <w:szCs w:val="20"/>
              </w:rPr>
              <w:instrText xml:space="preserve"> FORMCHECKBOX </w:instrText>
            </w:r>
            <w:r w:rsidR="00000000">
              <w:rPr>
                <w:sz w:val="22"/>
                <w:szCs w:val="20"/>
              </w:rPr>
            </w:r>
            <w:r w:rsidR="00000000">
              <w:rPr>
                <w:sz w:val="22"/>
                <w:szCs w:val="20"/>
              </w:rPr>
              <w:fldChar w:fldCharType="separate"/>
            </w:r>
            <w:r w:rsidRPr="00FD0300">
              <w:rPr>
                <w:sz w:val="22"/>
                <w:szCs w:val="20"/>
              </w:rPr>
              <w:fldChar w:fldCharType="end"/>
            </w:r>
            <w:r w:rsidR="00D1248D" w:rsidRPr="00FD0300">
              <w:rPr>
                <w:sz w:val="22"/>
                <w:szCs w:val="20"/>
              </w:rPr>
              <w:t xml:space="preserve"> Mrs.</w:t>
            </w:r>
          </w:p>
        </w:tc>
        <w:tc>
          <w:tcPr>
            <w:tcW w:w="1003" w:type="dxa"/>
            <w:gridSpan w:val="2"/>
            <w:vMerge w:val="restart"/>
            <w:vAlign w:val="center"/>
          </w:tcPr>
          <w:p w14:paraId="4A3259B3" w14:textId="77777777" w:rsidR="00D1248D" w:rsidRPr="00FD0300" w:rsidRDefault="00332790" w:rsidP="00FC7060">
            <w:pPr>
              <w:rPr>
                <w:sz w:val="22"/>
                <w:szCs w:val="20"/>
              </w:rPr>
            </w:pPr>
            <w:r w:rsidRPr="00FD0300">
              <w:rPr>
                <w:sz w:val="22"/>
                <w:szCs w:val="20"/>
              </w:rPr>
              <w:fldChar w:fldCharType="begin">
                <w:ffData>
                  <w:name w:val="Check1"/>
                  <w:enabled/>
                  <w:calcOnExit w:val="0"/>
                  <w:checkBox>
                    <w:size w:val="16"/>
                    <w:default w:val="0"/>
                  </w:checkBox>
                </w:ffData>
              </w:fldChar>
            </w:r>
            <w:r w:rsidR="00D1248D" w:rsidRPr="00FD0300">
              <w:rPr>
                <w:sz w:val="22"/>
                <w:szCs w:val="20"/>
              </w:rPr>
              <w:instrText xml:space="preserve"> FORMCHECKBOX </w:instrText>
            </w:r>
            <w:r w:rsidR="00000000">
              <w:rPr>
                <w:sz w:val="22"/>
                <w:szCs w:val="20"/>
              </w:rPr>
            </w:r>
            <w:r w:rsidR="00000000">
              <w:rPr>
                <w:sz w:val="22"/>
                <w:szCs w:val="20"/>
              </w:rPr>
              <w:fldChar w:fldCharType="separate"/>
            </w:r>
            <w:r w:rsidRPr="00FD0300">
              <w:rPr>
                <w:sz w:val="22"/>
                <w:szCs w:val="20"/>
              </w:rPr>
              <w:fldChar w:fldCharType="end"/>
            </w:r>
            <w:r w:rsidR="00D1248D" w:rsidRPr="00FD0300">
              <w:rPr>
                <w:sz w:val="22"/>
                <w:szCs w:val="20"/>
              </w:rPr>
              <w:t xml:space="preserve"> Miss</w:t>
            </w:r>
          </w:p>
          <w:p w14:paraId="08A7FFB2" w14:textId="77777777" w:rsidR="00D1248D" w:rsidRPr="00FD0300" w:rsidRDefault="00332790" w:rsidP="00FC7060">
            <w:pPr>
              <w:rPr>
                <w:sz w:val="22"/>
                <w:szCs w:val="20"/>
              </w:rPr>
            </w:pPr>
            <w:r w:rsidRPr="00FD0300">
              <w:rPr>
                <w:sz w:val="22"/>
                <w:szCs w:val="20"/>
              </w:rPr>
              <w:fldChar w:fldCharType="begin">
                <w:ffData>
                  <w:name w:val="Check1"/>
                  <w:enabled/>
                  <w:calcOnExit w:val="0"/>
                  <w:checkBox>
                    <w:size w:val="16"/>
                    <w:default w:val="0"/>
                  </w:checkBox>
                </w:ffData>
              </w:fldChar>
            </w:r>
            <w:r w:rsidR="00D1248D" w:rsidRPr="00FD0300">
              <w:rPr>
                <w:sz w:val="22"/>
                <w:szCs w:val="20"/>
              </w:rPr>
              <w:instrText xml:space="preserve"> FORMCHECKBOX </w:instrText>
            </w:r>
            <w:r w:rsidR="00000000">
              <w:rPr>
                <w:sz w:val="22"/>
                <w:szCs w:val="20"/>
              </w:rPr>
            </w:r>
            <w:r w:rsidR="00000000">
              <w:rPr>
                <w:sz w:val="22"/>
                <w:szCs w:val="20"/>
              </w:rPr>
              <w:fldChar w:fldCharType="separate"/>
            </w:r>
            <w:r w:rsidRPr="00FD0300">
              <w:rPr>
                <w:sz w:val="22"/>
                <w:szCs w:val="20"/>
              </w:rPr>
              <w:fldChar w:fldCharType="end"/>
            </w:r>
            <w:r w:rsidR="00D1248D" w:rsidRPr="00FD0300">
              <w:rPr>
                <w:sz w:val="22"/>
                <w:szCs w:val="20"/>
              </w:rPr>
              <w:t xml:space="preserve"> Ms.</w:t>
            </w:r>
          </w:p>
        </w:tc>
      </w:tr>
      <w:tr w:rsidR="00D1248D" w:rsidRPr="00FD0300" w14:paraId="3193233E" w14:textId="77777777">
        <w:trPr>
          <w:trHeight w:val="288"/>
          <w:jc w:val="center"/>
        </w:trPr>
        <w:tc>
          <w:tcPr>
            <w:tcW w:w="8100" w:type="dxa"/>
            <w:gridSpan w:val="14"/>
            <w:vAlign w:val="center"/>
          </w:tcPr>
          <w:p w14:paraId="67C6EB59" w14:textId="77777777" w:rsidR="00D1248D" w:rsidRPr="00FD0300" w:rsidRDefault="00D1248D" w:rsidP="00FC7060">
            <w:pPr>
              <w:rPr>
                <w:sz w:val="22"/>
                <w:szCs w:val="20"/>
              </w:rPr>
            </w:pPr>
          </w:p>
        </w:tc>
        <w:tc>
          <w:tcPr>
            <w:tcW w:w="1783" w:type="dxa"/>
            <w:gridSpan w:val="2"/>
            <w:vMerge/>
            <w:vAlign w:val="center"/>
          </w:tcPr>
          <w:p w14:paraId="553F9F0E" w14:textId="77777777" w:rsidR="00D1248D" w:rsidRPr="00FD0300" w:rsidRDefault="00D1248D" w:rsidP="00FC7060">
            <w:pPr>
              <w:rPr>
                <w:sz w:val="22"/>
                <w:szCs w:val="20"/>
              </w:rPr>
            </w:pPr>
          </w:p>
        </w:tc>
        <w:tc>
          <w:tcPr>
            <w:tcW w:w="1003" w:type="dxa"/>
            <w:gridSpan w:val="2"/>
            <w:vMerge/>
            <w:vAlign w:val="center"/>
          </w:tcPr>
          <w:p w14:paraId="04C5C13E" w14:textId="77777777" w:rsidR="00D1248D" w:rsidRPr="00FD0300" w:rsidRDefault="00D1248D" w:rsidP="00FC7060">
            <w:pPr>
              <w:rPr>
                <w:sz w:val="22"/>
                <w:szCs w:val="20"/>
              </w:rPr>
            </w:pPr>
          </w:p>
        </w:tc>
      </w:tr>
      <w:tr w:rsidR="00D1248D" w:rsidRPr="00FD0300" w14:paraId="0269C429" w14:textId="77777777">
        <w:trPr>
          <w:trHeight w:val="288"/>
          <w:jc w:val="center"/>
        </w:trPr>
        <w:tc>
          <w:tcPr>
            <w:tcW w:w="2116" w:type="dxa"/>
            <w:gridSpan w:val="2"/>
            <w:vAlign w:val="center"/>
          </w:tcPr>
          <w:p w14:paraId="74BBD271" w14:textId="77777777" w:rsidR="00D1248D" w:rsidRPr="00FD0300" w:rsidRDefault="00D1248D" w:rsidP="00AE3E42">
            <w:pPr>
              <w:rPr>
                <w:sz w:val="22"/>
                <w:szCs w:val="20"/>
              </w:rPr>
            </w:pPr>
            <w:r w:rsidRPr="00FD0300">
              <w:rPr>
                <w:sz w:val="22"/>
                <w:szCs w:val="20"/>
              </w:rPr>
              <w:t>Retail Company?</w:t>
            </w:r>
          </w:p>
        </w:tc>
        <w:tc>
          <w:tcPr>
            <w:tcW w:w="4505" w:type="dxa"/>
            <w:gridSpan w:val="9"/>
            <w:vAlign w:val="center"/>
          </w:tcPr>
          <w:p w14:paraId="64853FD8" w14:textId="77777777" w:rsidR="00D1248D" w:rsidRPr="00FD0300" w:rsidRDefault="00D1248D" w:rsidP="00FC7060">
            <w:pPr>
              <w:rPr>
                <w:sz w:val="22"/>
                <w:szCs w:val="20"/>
              </w:rPr>
            </w:pPr>
            <w:r w:rsidRPr="00FD0300">
              <w:rPr>
                <w:sz w:val="22"/>
                <w:szCs w:val="20"/>
              </w:rPr>
              <w:t>If yes, what is your Retail name?</w:t>
            </w:r>
          </w:p>
        </w:tc>
        <w:tc>
          <w:tcPr>
            <w:tcW w:w="4265" w:type="dxa"/>
            <w:gridSpan w:val="7"/>
            <w:vAlign w:val="center"/>
          </w:tcPr>
          <w:p w14:paraId="66EF38FA" w14:textId="77777777" w:rsidR="00D1248D" w:rsidRPr="00FD0300" w:rsidRDefault="00D1248D" w:rsidP="00FC7060">
            <w:pPr>
              <w:rPr>
                <w:sz w:val="22"/>
                <w:szCs w:val="20"/>
              </w:rPr>
            </w:pPr>
            <w:r>
              <w:rPr>
                <w:sz w:val="22"/>
                <w:szCs w:val="20"/>
              </w:rPr>
              <w:t>Additional Salesperson:</w:t>
            </w:r>
          </w:p>
        </w:tc>
      </w:tr>
      <w:tr w:rsidR="00D1248D" w:rsidRPr="00FD0300" w14:paraId="45F7DC4D" w14:textId="77777777">
        <w:trPr>
          <w:trHeight w:val="288"/>
          <w:jc w:val="center"/>
        </w:trPr>
        <w:tc>
          <w:tcPr>
            <w:tcW w:w="1055" w:type="dxa"/>
            <w:vAlign w:val="center"/>
          </w:tcPr>
          <w:p w14:paraId="2E971D9B" w14:textId="77777777" w:rsidR="00D1248D" w:rsidRPr="00FD0300" w:rsidRDefault="00332790" w:rsidP="00FC7060">
            <w:pPr>
              <w:rPr>
                <w:sz w:val="22"/>
                <w:szCs w:val="20"/>
              </w:rPr>
            </w:pPr>
            <w:r w:rsidRPr="00FD0300">
              <w:rPr>
                <w:sz w:val="22"/>
                <w:szCs w:val="20"/>
              </w:rPr>
              <w:fldChar w:fldCharType="begin">
                <w:ffData>
                  <w:name w:val="Check1"/>
                  <w:enabled/>
                  <w:calcOnExit w:val="0"/>
                  <w:checkBox>
                    <w:size w:val="16"/>
                    <w:default w:val="0"/>
                  </w:checkBox>
                </w:ffData>
              </w:fldChar>
            </w:r>
            <w:r w:rsidR="00D1248D" w:rsidRPr="00FD0300">
              <w:rPr>
                <w:sz w:val="22"/>
                <w:szCs w:val="20"/>
              </w:rPr>
              <w:instrText xml:space="preserve"> FORMCHECKBOX </w:instrText>
            </w:r>
            <w:r w:rsidR="00000000">
              <w:rPr>
                <w:sz w:val="22"/>
                <w:szCs w:val="20"/>
              </w:rPr>
            </w:r>
            <w:r w:rsidR="00000000">
              <w:rPr>
                <w:sz w:val="22"/>
                <w:szCs w:val="20"/>
              </w:rPr>
              <w:fldChar w:fldCharType="separate"/>
            </w:r>
            <w:r w:rsidRPr="00FD0300">
              <w:rPr>
                <w:sz w:val="22"/>
                <w:szCs w:val="20"/>
              </w:rPr>
              <w:fldChar w:fldCharType="end"/>
            </w:r>
            <w:r w:rsidR="00D1248D" w:rsidRPr="00FD0300">
              <w:rPr>
                <w:sz w:val="22"/>
                <w:szCs w:val="20"/>
              </w:rPr>
              <w:t xml:space="preserve"> Yes</w:t>
            </w:r>
          </w:p>
        </w:tc>
        <w:tc>
          <w:tcPr>
            <w:tcW w:w="1061" w:type="dxa"/>
            <w:vAlign w:val="center"/>
          </w:tcPr>
          <w:p w14:paraId="76578C70" w14:textId="77777777" w:rsidR="00D1248D" w:rsidRPr="00FD0300" w:rsidRDefault="00332790" w:rsidP="00FC7060">
            <w:pPr>
              <w:rPr>
                <w:sz w:val="22"/>
                <w:szCs w:val="20"/>
              </w:rPr>
            </w:pPr>
            <w:r w:rsidRPr="00FD0300">
              <w:rPr>
                <w:sz w:val="22"/>
                <w:szCs w:val="20"/>
              </w:rPr>
              <w:fldChar w:fldCharType="begin">
                <w:ffData>
                  <w:name w:val="Check1"/>
                  <w:enabled/>
                  <w:calcOnExit w:val="0"/>
                  <w:checkBox>
                    <w:size w:val="16"/>
                    <w:default w:val="0"/>
                  </w:checkBox>
                </w:ffData>
              </w:fldChar>
            </w:r>
            <w:r w:rsidR="00D1248D" w:rsidRPr="00FD0300">
              <w:rPr>
                <w:sz w:val="22"/>
                <w:szCs w:val="20"/>
              </w:rPr>
              <w:instrText xml:space="preserve"> FORMCHECKBOX </w:instrText>
            </w:r>
            <w:r w:rsidR="00000000">
              <w:rPr>
                <w:sz w:val="22"/>
                <w:szCs w:val="20"/>
              </w:rPr>
            </w:r>
            <w:r w:rsidR="00000000">
              <w:rPr>
                <w:sz w:val="22"/>
                <w:szCs w:val="20"/>
              </w:rPr>
              <w:fldChar w:fldCharType="separate"/>
            </w:r>
            <w:r w:rsidRPr="00FD0300">
              <w:rPr>
                <w:sz w:val="22"/>
                <w:szCs w:val="20"/>
              </w:rPr>
              <w:fldChar w:fldCharType="end"/>
            </w:r>
            <w:r w:rsidR="00D1248D" w:rsidRPr="00FD0300">
              <w:rPr>
                <w:sz w:val="22"/>
                <w:szCs w:val="20"/>
              </w:rPr>
              <w:t xml:space="preserve"> No</w:t>
            </w:r>
          </w:p>
        </w:tc>
        <w:tc>
          <w:tcPr>
            <w:tcW w:w="4505" w:type="dxa"/>
            <w:gridSpan w:val="9"/>
            <w:vAlign w:val="center"/>
          </w:tcPr>
          <w:p w14:paraId="17B3A052" w14:textId="77777777" w:rsidR="00D1248D" w:rsidRPr="00FD0300" w:rsidRDefault="00D1248D" w:rsidP="00FC7060">
            <w:pPr>
              <w:rPr>
                <w:sz w:val="22"/>
                <w:szCs w:val="20"/>
              </w:rPr>
            </w:pPr>
          </w:p>
        </w:tc>
        <w:tc>
          <w:tcPr>
            <w:tcW w:w="4265" w:type="dxa"/>
            <w:gridSpan w:val="7"/>
            <w:vAlign w:val="center"/>
          </w:tcPr>
          <w:p w14:paraId="611A3889" w14:textId="77777777" w:rsidR="00D1248D" w:rsidRPr="00FD0300" w:rsidRDefault="00D1248D" w:rsidP="00FC7060">
            <w:pPr>
              <w:rPr>
                <w:sz w:val="22"/>
                <w:szCs w:val="20"/>
              </w:rPr>
            </w:pPr>
          </w:p>
        </w:tc>
      </w:tr>
      <w:tr w:rsidR="00D1248D" w:rsidRPr="00FD0300" w14:paraId="09A61EE8" w14:textId="77777777">
        <w:trPr>
          <w:trHeight w:val="288"/>
          <w:jc w:val="center"/>
        </w:trPr>
        <w:tc>
          <w:tcPr>
            <w:tcW w:w="4763" w:type="dxa"/>
            <w:gridSpan w:val="8"/>
            <w:vAlign w:val="center"/>
          </w:tcPr>
          <w:p w14:paraId="50CB4B77" w14:textId="77777777" w:rsidR="00D1248D" w:rsidRPr="00FD0300" w:rsidRDefault="00D1248D" w:rsidP="00FC7060">
            <w:pPr>
              <w:rPr>
                <w:sz w:val="22"/>
                <w:szCs w:val="20"/>
              </w:rPr>
            </w:pPr>
            <w:r w:rsidRPr="00FD0300">
              <w:rPr>
                <w:sz w:val="22"/>
                <w:szCs w:val="20"/>
              </w:rPr>
              <w:t>Street address:</w:t>
            </w:r>
          </w:p>
        </w:tc>
        <w:tc>
          <w:tcPr>
            <w:tcW w:w="2480" w:type="dxa"/>
            <w:gridSpan w:val="4"/>
            <w:vAlign w:val="center"/>
          </w:tcPr>
          <w:p w14:paraId="221AF7BD" w14:textId="77777777" w:rsidR="00D1248D" w:rsidRPr="00FD0300" w:rsidRDefault="00D1248D" w:rsidP="00AE3E42">
            <w:pPr>
              <w:rPr>
                <w:sz w:val="22"/>
                <w:szCs w:val="20"/>
              </w:rPr>
            </w:pPr>
            <w:r w:rsidRPr="00FD0300">
              <w:rPr>
                <w:sz w:val="22"/>
                <w:szCs w:val="20"/>
              </w:rPr>
              <w:t>Business Phone No.:</w:t>
            </w:r>
          </w:p>
        </w:tc>
        <w:tc>
          <w:tcPr>
            <w:tcW w:w="3643" w:type="dxa"/>
            <w:gridSpan w:val="6"/>
            <w:vAlign w:val="center"/>
          </w:tcPr>
          <w:p w14:paraId="7F9EC986" w14:textId="77777777" w:rsidR="00D1248D" w:rsidRPr="00FD0300" w:rsidRDefault="00D1248D" w:rsidP="00FC7060">
            <w:pPr>
              <w:rPr>
                <w:sz w:val="22"/>
                <w:szCs w:val="20"/>
              </w:rPr>
            </w:pPr>
            <w:r w:rsidRPr="00FD0300">
              <w:rPr>
                <w:sz w:val="22"/>
                <w:szCs w:val="20"/>
              </w:rPr>
              <w:t>Cell Phone No.:</w:t>
            </w:r>
          </w:p>
        </w:tc>
      </w:tr>
      <w:tr w:rsidR="00D1248D" w:rsidRPr="00FD0300" w14:paraId="754A5C55" w14:textId="77777777">
        <w:trPr>
          <w:trHeight w:val="288"/>
          <w:jc w:val="center"/>
        </w:trPr>
        <w:tc>
          <w:tcPr>
            <w:tcW w:w="4763" w:type="dxa"/>
            <w:gridSpan w:val="8"/>
            <w:vAlign w:val="center"/>
          </w:tcPr>
          <w:p w14:paraId="44FC5C42" w14:textId="77777777" w:rsidR="00D1248D" w:rsidRPr="00FD0300" w:rsidRDefault="00D1248D" w:rsidP="00FC7060">
            <w:pPr>
              <w:rPr>
                <w:sz w:val="22"/>
                <w:szCs w:val="20"/>
              </w:rPr>
            </w:pPr>
          </w:p>
        </w:tc>
        <w:tc>
          <w:tcPr>
            <w:tcW w:w="2480" w:type="dxa"/>
            <w:gridSpan w:val="4"/>
            <w:vAlign w:val="center"/>
          </w:tcPr>
          <w:p w14:paraId="206C2FBD" w14:textId="77777777" w:rsidR="00D1248D" w:rsidRPr="00FD0300" w:rsidRDefault="00D1248D" w:rsidP="00FC7060">
            <w:pPr>
              <w:rPr>
                <w:sz w:val="22"/>
                <w:szCs w:val="20"/>
              </w:rPr>
            </w:pPr>
          </w:p>
        </w:tc>
        <w:tc>
          <w:tcPr>
            <w:tcW w:w="3643" w:type="dxa"/>
            <w:gridSpan w:val="6"/>
            <w:vAlign w:val="center"/>
          </w:tcPr>
          <w:p w14:paraId="71701E61" w14:textId="77777777" w:rsidR="00D1248D" w:rsidRPr="00FD0300" w:rsidRDefault="00D1248D" w:rsidP="00FC7060">
            <w:pPr>
              <w:rPr>
                <w:sz w:val="22"/>
                <w:szCs w:val="20"/>
              </w:rPr>
            </w:pPr>
            <w:r w:rsidRPr="00FD0300">
              <w:rPr>
                <w:sz w:val="22"/>
                <w:szCs w:val="20"/>
              </w:rPr>
              <w:t>(</w:t>
            </w:r>
            <w:r w:rsidR="00FC2AA7">
              <w:rPr>
                <w:sz w:val="22"/>
                <w:szCs w:val="20"/>
              </w:rPr>
              <w:t xml:space="preserve">       </w:t>
            </w:r>
            <w:r w:rsidRPr="00FD0300">
              <w:rPr>
                <w:sz w:val="22"/>
                <w:szCs w:val="20"/>
              </w:rPr>
              <w:t>)</w:t>
            </w:r>
          </w:p>
        </w:tc>
      </w:tr>
      <w:tr w:rsidR="00D1248D" w:rsidRPr="00FD0300" w14:paraId="7259C7AD" w14:textId="77777777">
        <w:trPr>
          <w:trHeight w:val="288"/>
          <w:jc w:val="center"/>
        </w:trPr>
        <w:tc>
          <w:tcPr>
            <w:tcW w:w="2793" w:type="dxa"/>
            <w:gridSpan w:val="3"/>
            <w:vAlign w:val="center"/>
          </w:tcPr>
          <w:p w14:paraId="40C514B3" w14:textId="77777777" w:rsidR="00D1248D" w:rsidRPr="00FD0300" w:rsidRDefault="00D1248D" w:rsidP="00FC7060">
            <w:pPr>
              <w:rPr>
                <w:sz w:val="22"/>
                <w:szCs w:val="20"/>
              </w:rPr>
            </w:pPr>
            <w:r w:rsidRPr="00FD0300">
              <w:rPr>
                <w:sz w:val="22"/>
                <w:szCs w:val="20"/>
              </w:rPr>
              <w:t>P.O. Box:</w:t>
            </w:r>
          </w:p>
        </w:tc>
        <w:tc>
          <w:tcPr>
            <w:tcW w:w="3805" w:type="dxa"/>
            <w:gridSpan w:val="7"/>
            <w:vAlign w:val="center"/>
          </w:tcPr>
          <w:p w14:paraId="63B7FF8D" w14:textId="77777777" w:rsidR="00D1248D" w:rsidRPr="00FD0300" w:rsidRDefault="00D1248D" w:rsidP="00FC7060">
            <w:pPr>
              <w:rPr>
                <w:sz w:val="22"/>
                <w:szCs w:val="20"/>
              </w:rPr>
            </w:pPr>
            <w:r w:rsidRPr="00FD0300">
              <w:rPr>
                <w:sz w:val="22"/>
                <w:szCs w:val="20"/>
              </w:rPr>
              <w:t>City:</w:t>
            </w:r>
          </w:p>
        </w:tc>
        <w:tc>
          <w:tcPr>
            <w:tcW w:w="1945" w:type="dxa"/>
            <w:gridSpan w:val="5"/>
            <w:vAlign w:val="center"/>
          </w:tcPr>
          <w:p w14:paraId="24D3ACF9" w14:textId="77777777" w:rsidR="00D1248D" w:rsidRPr="00FD0300" w:rsidRDefault="00D1248D" w:rsidP="00FC7060">
            <w:pPr>
              <w:rPr>
                <w:sz w:val="22"/>
                <w:szCs w:val="20"/>
              </w:rPr>
            </w:pPr>
            <w:r w:rsidRPr="00FD0300">
              <w:rPr>
                <w:sz w:val="22"/>
                <w:szCs w:val="20"/>
              </w:rPr>
              <w:t>Province:</w:t>
            </w:r>
          </w:p>
        </w:tc>
        <w:tc>
          <w:tcPr>
            <w:tcW w:w="2343" w:type="dxa"/>
            <w:gridSpan w:val="3"/>
            <w:vAlign w:val="center"/>
          </w:tcPr>
          <w:p w14:paraId="679FA3BF" w14:textId="77777777" w:rsidR="00D1248D" w:rsidRPr="00FD0300" w:rsidRDefault="00D1248D" w:rsidP="00FC7060">
            <w:pPr>
              <w:rPr>
                <w:sz w:val="22"/>
                <w:szCs w:val="20"/>
              </w:rPr>
            </w:pPr>
            <w:r w:rsidRPr="00FD0300">
              <w:rPr>
                <w:sz w:val="22"/>
                <w:szCs w:val="20"/>
              </w:rPr>
              <w:t>Postal Code:</w:t>
            </w:r>
          </w:p>
        </w:tc>
      </w:tr>
      <w:tr w:rsidR="00D1248D" w:rsidRPr="00FD0300" w14:paraId="0FD53A83" w14:textId="77777777">
        <w:trPr>
          <w:trHeight w:val="288"/>
          <w:jc w:val="center"/>
        </w:trPr>
        <w:tc>
          <w:tcPr>
            <w:tcW w:w="2793" w:type="dxa"/>
            <w:gridSpan w:val="3"/>
            <w:vAlign w:val="center"/>
          </w:tcPr>
          <w:p w14:paraId="794E2A43" w14:textId="77777777" w:rsidR="00D1248D" w:rsidRPr="00FD0300" w:rsidRDefault="00D1248D" w:rsidP="00FC7060">
            <w:pPr>
              <w:rPr>
                <w:sz w:val="22"/>
                <w:szCs w:val="20"/>
              </w:rPr>
            </w:pPr>
          </w:p>
        </w:tc>
        <w:tc>
          <w:tcPr>
            <w:tcW w:w="3805" w:type="dxa"/>
            <w:gridSpan w:val="7"/>
            <w:vAlign w:val="center"/>
          </w:tcPr>
          <w:p w14:paraId="46B83444" w14:textId="77777777" w:rsidR="00D1248D" w:rsidRPr="00FD0300" w:rsidRDefault="00D1248D" w:rsidP="00FC7060">
            <w:pPr>
              <w:rPr>
                <w:sz w:val="22"/>
                <w:szCs w:val="20"/>
              </w:rPr>
            </w:pPr>
          </w:p>
        </w:tc>
        <w:tc>
          <w:tcPr>
            <w:tcW w:w="1945" w:type="dxa"/>
            <w:gridSpan w:val="5"/>
            <w:vAlign w:val="center"/>
          </w:tcPr>
          <w:p w14:paraId="23B9EC26" w14:textId="77777777" w:rsidR="00D1248D" w:rsidRPr="00FD0300" w:rsidRDefault="00D1248D" w:rsidP="00FC7060">
            <w:pPr>
              <w:rPr>
                <w:sz w:val="22"/>
                <w:szCs w:val="20"/>
              </w:rPr>
            </w:pPr>
          </w:p>
        </w:tc>
        <w:tc>
          <w:tcPr>
            <w:tcW w:w="2343" w:type="dxa"/>
            <w:gridSpan w:val="3"/>
            <w:vAlign w:val="center"/>
          </w:tcPr>
          <w:p w14:paraId="2EA5204F" w14:textId="77777777" w:rsidR="00D1248D" w:rsidRPr="00FD0300" w:rsidRDefault="00D1248D" w:rsidP="00FC7060">
            <w:pPr>
              <w:rPr>
                <w:sz w:val="22"/>
                <w:szCs w:val="20"/>
              </w:rPr>
            </w:pPr>
          </w:p>
        </w:tc>
      </w:tr>
      <w:tr w:rsidR="00D1248D" w:rsidRPr="00FD0300" w14:paraId="0A6B55E2" w14:textId="77777777">
        <w:trPr>
          <w:trHeight w:val="288"/>
          <w:jc w:val="center"/>
        </w:trPr>
        <w:tc>
          <w:tcPr>
            <w:tcW w:w="2793" w:type="dxa"/>
            <w:gridSpan w:val="3"/>
            <w:vAlign w:val="center"/>
          </w:tcPr>
          <w:p w14:paraId="023275D5" w14:textId="77777777" w:rsidR="00D1248D" w:rsidRPr="00FD0300" w:rsidRDefault="00D1248D" w:rsidP="00FC7060">
            <w:pPr>
              <w:rPr>
                <w:sz w:val="22"/>
                <w:szCs w:val="20"/>
              </w:rPr>
            </w:pPr>
            <w:r w:rsidRPr="00FD0300">
              <w:rPr>
                <w:sz w:val="22"/>
                <w:szCs w:val="20"/>
              </w:rPr>
              <w:t>Phone:</w:t>
            </w:r>
          </w:p>
        </w:tc>
        <w:tc>
          <w:tcPr>
            <w:tcW w:w="4450" w:type="dxa"/>
            <w:gridSpan w:val="9"/>
            <w:vAlign w:val="center"/>
          </w:tcPr>
          <w:p w14:paraId="64DF0F5E" w14:textId="77777777" w:rsidR="00D1248D" w:rsidRPr="00FD0300" w:rsidRDefault="00D1248D" w:rsidP="00FC7060">
            <w:pPr>
              <w:rPr>
                <w:sz w:val="22"/>
                <w:szCs w:val="20"/>
              </w:rPr>
            </w:pPr>
            <w:r w:rsidRPr="00FD0300">
              <w:rPr>
                <w:sz w:val="22"/>
                <w:szCs w:val="20"/>
              </w:rPr>
              <w:t>Fax:</w:t>
            </w:r>
          </w:p>
        </w:tc>
        <w:tc>
          <w:tcPr>
            <w:tcW w:w="3643" w:type="dxa"/>
            <w:gridSpan w:val="6"/>
            <w:vAlign w:val="center"/>
          </w:tcPr>
          <w:p w14:paraId="5C5D82AF" w14:textId="77777777" w:rsidR="00D1248D" w:rsidRPr="00FD0300" w:rsidRDefault="00D1248D" w:rsidP="00C14CD4">
            <w:pPr>
              <w:rPr>
                <w:sz w:val="22"/>
                <w:szCs w:val="20"/>
              </w:rPr>
            </w:pPr>
            <w:r w:rsidRPr="00FD0300">
              <w:rPr>
                <w:sz w:val="22"/>
                <w:szCs w:val="20"/>
              </w:rPr>
              <w:t>E-mail:</w:t>
            </w:r>
          </w:p>
        </w:tc>
      </w:tr>
      <w:tr w:rsidR="00D1248D" w:rsidRPr="00FD0300" w14:paraId="0D5338F0" w14:textId="77777777">
        <w:trPr>
          <w:trHeight w:val="288"/>
          <w:jc w:val="center"/>
        </w:trPr>
        <w:tc>
          <w:tcPr>
            <w:tcW w:w="2793" w:type="dxa"/>
            <w:gridSpan w:val="3"/>
            <w:vAlign w:val="center"/>
          </w:tcPr>
          <w:p w14:paraId="52CA7E91" w14:textId="77777777" w:rsidR="00D1248D" w:rsidRPr="00FD0300" w:rsidRDefault="00D1248D" w:rsidP="00FC7060">
            <w:pPr>
              <w:rPr>
                <w:sz w:val="22"/>
                <w:szCs w:val="20"/>
              </w:rPr>
            </w:pPr>
            <w:r w:rsidRPr="00FD0300">
              <w:rPr>
                <w:sz w:val="22"/>
                <w:szCs w:val="20"/>
              </w:rPr>
              <w:t>(</w:t>
            </w:r>
            <w:r w:rsidR="00FC2AA7">
              <w:rPr>
                <w:sz w:val="22"/>
                <w:szCs w:val="20"/>
              </w:rPr>
              <w:t xml:space="preserve">       </w:t>
            </w:r>
            <w:r w:rsidRPr="00FD0300">
              <w:rPr>
                <w:sz w:val="22"/>
                <w:szCs w:val="20"/>
              </w:rPr>
              <w:t>)</w:t>
            </w:r>
          </w:p>
        </w:tc>
        <w:tc>
          <w:tcPr>
            <w:tcW w:w="4450" w:type="dxa"/>
            <w:gridSpan w:val="9"/>
            <w:vAlign w:val="center"/>
          </w:tcPr>
          <w:p w14:paraId="3D6654BF" w14:textId="77777777" w:rsidR="00D1248D" w:rsidRPr="00FD0300" w:rsidRDefault="00D1248D" w:rsidP="00FC7060">
            <w:pPr>
              <w:rPr>
                <w:sz w:val="22"/>
                <w:szCs w:val="20"/>
              </w:rPr>
            </w:pPr>
            <w:r w:rsidRPr="00FD0300">
              <w:rPr>
                <w:sz w:val="22"/>
                <w:szCs w:val="20"/>
              </w:rPr>
              <w:t>(</w:t>
            </w:r>
            <w:r w:rsidR="00FC2AA7">
              <w:rPr>
                <w:sz w:val="22"/>
                <w:szCs w:val="20"/>
              </w:rPr>
              <w:t xml:space="preserve">       </w:t>
            </w:r>
            <w:r w:rsidRPr="00FD0300">
              <w:rPr>
                <w:sz w:val="22"/>
                <w:szCs w:val="20"/>
              </w:rPr>
              <w:t>)</w:t>
            </w:r>
            <w:r w:rsidR="00FC2AA7" w:rsidRPr="00FD0300">
              <w:rPr>
                <w:sz w:val="22"/>
                <w:szCs w:val="20"/>
              </w:rPr>
              <w:t xml:space="preserve"> </w:t>
            </w:r>
          </w:p>
        </w:tc>
        <w:tc>
          <w:tcPr>
            <w:tcW w:w="3643" w:type="dxa"/>
            <w:gridSpan w:val="6"/>
            <w:vAlign w:val="center"/>
          </w:tcPr>
          <w:p w14:paraId="19CDF596" w14:textId="77777777" w:rsidR="00D1248D" w:rsidRPr="00FD0300" w:rsidRDefault="00D1248D" w:rsidP="00C14CD4">
            <w:pPr>
              <w:rPr>
                <w:sz w:val="22"/>
                <w:szCs w:val="20"/>
              </w:rPr>
            </w:pPr>
          </w:p>
        </w:tc>
      </w:tr>
      <w:tr w:rsidR="00D1248D" w:rsidRPr="00FD0300" w14:paraId="636E890D" w14:textId="77777777">
        <w:trPr>
          <w:trHeight w:val="288"/>
          <w:jc w:val="center"/>
        </w:trPr>
        <w:tc>
          <w:tcPr>
            <w:tcW w:w="10886" w:type="dxa"/>
            <w:gridSpan w:val="18"/>
            <w:shd w:val="clear" w:color="auto" w:fill="D9D9D9"/>
          </w:tcPr>
          <w:p w14:paraId="4CBC0091" w14:textId="77777777" w:rsidR="00D1248D" w:rsidRPr="00FD0300" w:rsidRDefault="00D1248D" w:rsidP="009E142D">
            <w:pPr>
              <w:pStyle w:val="Heading2"/>
              <w:rPr>
                <w:sz w:val="22"/>
                <w:szCs w:val="20"/>
              </w:rPr>
            </w:pPr>
            <w:r w:rsidRPr="00FD0300">
              <w:rPr>
                <w:sz w:val="22"/>
                <w:szCs w:val="20"/>
              </w:rPr>
              <w:t>PRODUCT INFORMATION</w:t>
            </w:r>
          </w:p>
        </w:tc>
      </w:tr>
      <w:bookmarkStart w:id="1" w:name="Check17"/>
      <w:tr w:rsidR="00D1248D" w:rsidRPr="00FD0300" w14:paraId="05B3533F" w14:textId="77777777">
        <w:trPr>
          <w:trHeight w:val="288"/>
          <w:jc w:val="center"/>
        </w:trPr>
        <w:tc>
          <w:tcPr>
            <w:tcW w:w="10886" w:type="dxa"/>
            <w:gridSpan w:val="18"/>
            <w:vAlign w:val="center"/>
          </w:tcPr>
          <w:p w14:paraId="228C916A" w14:textId="77777777" w:rsidR="00D1248D" w:rsidRPr="00FD0300" w:rsidRDefault="00332790" w:rsidP="00DE6FF5">
            <w:pPr>
              <w:rPr>
                <w:sz w:val="22"/>
                <w:szCs w:val="20"/>
              </w:rPr>
            </w:pPr>
            <w:r w:rsidRPr="00FD0300">
              <w:rPr>
                <w:sz w:val="22"/>
                <w:szCs w:val="20"/>
              </w:rPr>
              <w:fldChar w:fldCharType="begin">
                <w:ffData>
                  <w:name w:val="Check17"/>
                  <w:enabled/>
                  <w:calcOnExit w:val="0"/>
                  <w:checkBox>
                    <w:sizeAuto/>
                    <w:default w:val="0"/>
                  </w:checkBox>
                </w:ffData>
              </w:fldChar>
            </w:r>
            <w:r w:rsidR="00D1248D" w:rsidRPr="00FD0300">
              <w:rPr>
                <w:sz w:val="22"/>
                <w:szCs w:val="20"/>
              </w:rPr>
              <w:instrText xml:space="preserve"> FORMCHECKBOX </w:instrText>
            </w:r>
            <w:r w:rsidR="00000000">
              <w:rPr>
                <w:sz w:val="22"/>
                <w:szCs w:val="20"/>
              </w:rPr>
            </w:r>
            <w:r w:rsidR="00000000">
              <w:rPr>
                <w:sz w:val="22"/>
                <w:szCs w:val="20"/>
              </w:rPr>
              <w:fldChar w:fldCharType="separate"/>
            </w:r>
            <w:r w:rsidRPr="00FD0300">
              <w:rPr>
                <w:sz w:val="22"/>
                <w:szCs w:val="20"/>
              </w:rPr>
              <w:fldChar w:fldCharType="end"/>
            </w:r>
            <w:bookmarkEnd w:id="1"/>
            <w:r w:rsidR="00D1248D" w:rsidRPr="00FD0300">
              <w:rPr>
                <w:sz w:val="22"/>
                <w:szCs w:val="20"/>
              </w:rPr>
              <w:t xml:space="preserve"> </w:t>
            </w:r>
            <w:r w:rsidR="00D1248D">
              <w:rPr>
                <w:sz w:val="22"/>
                <w:szCs w:val="20"/>
              </w:rPr>
              <w:t xml:space="preserve">Make it, </w:t>
            </w:r>
            <w:proofErr w:type="gramStart"/>
            <w:r w:rsidR="00D1248D">
              <w:rPr>
                <w:sz w:val="22"/>
                <w:szCs w:val="20"/>
              </w:rPr>
              <w:t>Bake</w:t>
            </w:r>
            <w:proofErr w:type="gramEnd"/>
            <w:r w:rsidR="00D1248D">
              <w:rPr>
                <w:sz w:val="22"/>
                <w:szCs w:val="20"/>
              </w:rPr>
              <w:t xml:space="preserve"> it, Grow it</w:t>
            </w:r>
            <w:bookmarkStart w:id="2" w:name="Check18"/>
            <w:r w:rsidR="00D1248D">
              <w:rPr>
                <w:sz w:val="22"/>
                <w:szCs w:val="20"/>
              </w:rPr>
              <w:t xml:space="preserve"> Products     </w:t>
            </w:r>
            <w:r w:rsidRPr="00FD0300">
              <w:rPr>
                <w:sz w:val="22"/>
                <w:szCs w:val="20"/>
              </w:rPr>
              <w:fldChar w:fldCharType="begin">
                <w:ffData>
                  <w:name w:val="Check18"/>
                  <w:enabled/>
                  <w:calcOnExit w:val="0"/>
                  <w:checkBox>
                    <w:sizeAuto/>
                    <w:default w:val="0"/>
                    <w:checked w:val="0"/>
                  </w:checkBox>
                </w:ffData>
              </w:fldChar>
            </w:r>
            <w:r w:rsidR="00D1248D" w:rsidRPr="00FD0300">
              <w:rPr>
                <w:sz w:val="22"/>
                <w:szCs w:val="20"/>
              </w:rPr>
              <w:instrText xml:space="preserve"> FORMCHECKBOX </w:instrText>
            </w:r>
            <w:r w:rsidR="00000000">
              <w:rPr>
                <w:sz w:val="22"/>
                <w:szCs w:val="20"/>
              </w:rPr>
            </w:r>
            <w:r w:rsidR="00000000">
              <w:rPr>
                <w:sz w:val="22"/>
                <w:szCs w:val="20"/>
              </w:rPr>
              <w:fldChar w:fldCharType="separate"/>
            </w:r>
            <w:r w:rsidRPr="00FD0300">
              <w:rPr>
                <w:sz w:val="22"/>
                <w:szCs w:val="20"/>
              </w:rPr>
              <w:fldChar w:fldCharType="end"/>
            </w:r>
            <w:bookmarkEnd w:id="2"/>
            <w:r w:rsidR="00D1248D" w:rsidRPr="00FD0300">
              <w:rPr>
                <w:sz w:val="22"/>
                <w:szCs w:val="20"/>
              </w:rPr>
              <w:t xml:space="preserve"> </w:t>
            </w:r>
            <w:r w:rsidR="00D1248D">
              <w:rPr>
                <w:sz w:val="22"/>
                <w:szCs w:val="22"/>
              </w:rPr>
              <w:t>Commercial/Resale Products or Services</w:t>
            </w:r>
          </w:p>
        </w:tc>
      </w:tr>
      <w:tr w:rsidR="00D1248D" w:rsidRPr="00FD0300" w14:paraId="07BBF303" w14:textId="77777777">
        <w:trPr>
          <w:trHeight w:val="318"/>
          <w:jc w:val="center"/>
        </w:trPr>
        <w:tc>
          <w:tcPr>
            <w:tcW w:w="10886" w:type="dxa"/>
            <w:gridSpan w:val="18"/>
          </w:tcPr>
          <w:p w14:paraId="4B8D5328" w14:textId="77777777" w:rsidR="00D1248D" w:rsidRPr="00FD0300" w:rsidRDefault="00D1248D" w:rsidP="00531FD2">
            <w:pPr>
              <w:rPr>
                <w:sz w:val="22"/>
                <w:szCs w:val="20"/>
              </w:rPr>
            </w:pPr>
            <w:r w:rsidRPr="000D104C">
              <w:rPr>
                <w:b/>
                <w:sz w:val="22"/>
                <w:szCs w:val="20"/>
              </w:rPr>
              <w:t>Choose Sales Outlets</w:t>
            </w:r>
            <w:r>
              <w:rPr>
                <w:b/>
                <w:sz w:val="22"/>
                <w:szCs w:val="20"/>
              </w:rPr>
              <w:t>:</w:t>
            </w:r>
            <w:r w:rsidRPr="00FD0300">
              <w:rPr>
                <w:sz w:val="22"/>
                <w:szCs w:val="20"/>
              </w:rPr>
              <w:t xml:space="preserve"> </w:t>
            </w:r>
            <w:r>
              <w:rPr>
                <w:sz w:val="22"/>
                <w:szCs w:val="20"/>
              </w:rPr>
              <w:t xml:space="preserve">Where are your products available? </w:t>
            </w:r>
            <w:r w:rsidRPr="00FD0300">
              <w:rPr>
                <w:sz w:val="22"/>
                <w:szCs w:val="20"/>
              </w:rPr>
              <w:t>(Please check one or more boxes as required)</w:t>
            </w:r>
          </w:p>
        </w:tc>
      </w:tr>
      <w:bookmarkStart w:id="3" w:name="Check8"/>
      <w:tr w:rsidR="00D1248D" w:rsidRPr="00FD0300" w14:paraId="058FFCE4" w14:textId="77777777">
        <w:trPr>
          <w:trHeight w:val="628"/>
          <w:jc w:val="center"/>
        </w:trPr>
        <w:tc>
          <w:tcPr>
            <w:tcW w:w="2923" w:type="dxa"/>
            <w:gridSpan w:val="5"/>
          </w:tcPr>
          <w:p w14:paraId="50666686" w14:textId="77777777" w:rsidR="00D1248D" w:rsidRPr="00FD0300" w:rsidRDefault="00332790" w:rsidP="000D104C">
            <w:pPr>
              <w:spacing w:after="120"/>
              <w:rPr>
                <w:sz w:val="22"/>
                <w:szCs w:val="20"/>
              </w:rPr>
            </w:pPr>
            <w:r w:rsidRPr="00FD0300">
              <w:rPr>
                <w:sz w:val="22"/>
                <w:szCs w:val="20"/>
              </w:rPr>
              <w:fldChar w:fldCharType="begin">
                <w:ffData>
                  <w:name w:val="Check8"/>
                  <w:enabled/>
                  <w:calcOnExit w:val="0"/>
                  <w:checkBox>
                    <w:sizeAuto/>
                    <w:default w:val="0"/>
                  </w:checkBox>
                </w:ffData>
              </w:fldChar>
            </w:r>
            <w:r w:rsidR="00D1248D" w:rsidRPr="00FD0300">
              <w:rPr>
                <w:sz w:val="22"/>
                <w:szCs w:val="20"/>
              </w:rPr>
              <w:instrText xml:space="preserve"> FORMCHECKBOX </w:instrText>
            </w:r>
            <w:r w:rsidR="00000000">
              <w:rPr>
                <w:sz w:val="22"/>
                <w:szCs w:val="20"/>
              </w:rPr>
            </w:r>
            <w:r w:rsidR="00000000">
              <w:rPr>
                <w:sz w:val="22"/>
                <w:szCs w:val="20"/>
              </w:rPr>
              <w:fldChar w:fldCharType="separate"/>
            </w:r>
            <w:r w:rsidRPr="00FD0300">
              <w:rPr>
                <w:sz w:val="22"/>
                <w:szCs w:val="20"/>
              </w:rPr>
              <w:fldChar w:fldCharType="end"/>
            </w:r>
            <w:bookmarkEnd w:id="3"/>
            <w:r w:rsidR="00D1248D" w:rsidRPr="00FD0300">
              <w:rPr>
                <w:sz w:val="22"/>
                <w:szCs w:val="20"/>
              </w:rPr>
              <w:t xml:space="preserve"> Retail Outlet</w:t>
            </w:r>
          </w:p>
          <w:bookmarkStart w:id="4" w:name="Check10"/>
          <w:p w14:paraId="0377F182" w14:textId="77777777" w:rsidR="00D1248D" w:rsidRPr="00FD0300" w:rsidRDefault="00332790" w:rsidP="000D104C">
            <w:pPr>
              <w:spacing w:after="120"/>
              <w:rPr>
                <w:sz w:val="22"/>
                <w:szCs w:val="20"/>
              </w:rPr>
            </w:pPr>
            <w:r w:rsidRPr="00FD0300">
              <w:rPr>
                <w:sz w:val="22"/>
                <w:szCs w:val="20"/>
              </w:rPr>
              <w:fldChar w:fldCharType="begin">
                <w:ffData>
                  <w:name w:val="Check10"/>
                  <w:enabled/>
                  <w:calcOnExit w:val="0"/>
                  <w:checkBox>
                    <w:sizeAuto/>
                    <w:default w:val="0"/>
                  </w:checkBox>
                </w:ffData>
              </w:fldChar>
            </w:r>
            <w:r w:rsidR="00D1248D" w:rsidRPr="00FD0300">
              <w:rPr>
                <w:sz w:val="22"/>
                <w:szCs w:val="20"/>
              </w:rPr>
              <w:instrText xml:space="preserve"> FORMCHECKBOX </w:instrText>
            </w:r>
            <w:r w:rsidR="00000000">
              <w:rPr>
                <w:sz w:val="22"/>
                <w:szCs w:val="20"/>
              </w:rPr>
            </w:r>
            <w:r w:rsidR="00000000">
              <w:rPr>
                <w:sz w:val="22"/>
                <w:szCs w:val="20"/>
              </w:rPr>
              <w:fldChar w:fldCharType="separate"/>
            </w:r>
            <w:r w:rsidRPr="00FD0300">
              <w:rPr>
                <w:sz w:val="22"/>
                <w:szCs w:val="20"/>
              </w:rPr>
              <w:fldChar w:fldCharType="end"/>
            </w:r>
            <w:bookmarkEnd w:id="4"/>
            <w:r w:rsidR="00D1248D" w:rsidRPr="00FD0300">
              <w:rPr>
                <w:sz w:val="22"/>
                <w:szCs w:val="20"/>
              </w:rPr>
              <w:t xml:space="preserve"> Special Events (Shows)</w:t>
            </w:r>
          </w:p>
        </w:tc>
        <w:bookmarkStart w:id="5" w:name="Check7"/>
        <w:tc>
          <w:tcPr>
            <w:tcW w:w="3240" w:type="dxa"/>
            <w:gridSpan w:val="4"/>
          </w:tcPr>
          <w:p w14:paraId="2B78BF00" w14:textId="77777777" w:rsidR="00D1248D" w:rsidRPr="00FD0300" w:rsidRDefault="00332790" w:rsidP="000D104C">
            <w:pPr>
              <w:spacing w:after="120"/>
              <w:rPr>
                <w:sz w:val="22"/>
                <w:szCs w:val="20"/>
              </w:rPr>
            </w:pPr>
            <w:r w:rsidRPr="00FD0300">
              <w:rPr>
                <w:sz w:val="22"/>
                <w:szCs w:val="20"/>
              </w:rPr>
              <w:fldChar w:fldCharType="begin">
                <w:ffData>
                  <w:name w:val="Check7"/>
                  <w:enabled/>
                  <w:calcOnExit w:val="0"/>
                  <w:checkBox>
                    <w:sizeAuto/>
                    <w:default w:val="0"/>
                  </w:checkBox>
                </w:ffData>
              </w:fldChar>
            </w:r>
            <w:r w:rsidR="00D1248D" w:rsidRPr="00FD0300">
              <w:rPr>
                <w:sz w:val="22"/>
                <w:szCs w:val="20"/>
              </w:rPr>
              <w:instrText xml:space="preserve"> FORMCHECKBOX </w:instrText>
            </w:r>
            <w:r w:rsidR="00000000">
              <w:rPr>
                <w:sz w:val="22"/>
                <w:szCs w:val="20"/>
              </w:rPr>
            </w:r>
            <w:r w:rsidR="00000000">
              <w:rPr>
                <w:sz w:val="22"/>
                <w:szCs w:val="20"/>
              </w:rPr>
              <w:fldChar w:fldCharType="separate"/>
            </w:r>
            <w:r w:rsidRPr="00FD0300">
              <w:rPr>
                <w:sz w:val="22"/>
                <w:szCs w:val="20"/>
              </w:rPr>
              <w:fldChar w:fldCharType="end"/>
            </w:r>
            <w:bookmarkEnd w:id="5"/>
            <w:r w:rsidR="00D1248D" w:rsidRPr="00FD0300">
              <w:rPr>
                <w:sz w:val="22"/>
                <w:szCs w:val="20"/>
              </w:rPr>
              <w:t>Consignment</w:t>
            </w:r>
          </w:p>
          <w:p w14:paraId="5244345F" w14:textId="77777777" w:rsidR="00D1248D" w:rsidRPr="00FD0300" w:rsidRDefault="00D1248D" w:rsidP="009A7BC6">
            <w:pPr>
              <w:spacing w:after="120"/>
              <w:rPr>
                <w:sz w:val="22"/>
                <w:szCs w:val="20"/>
              </w:rPr>
            </w:pPr>
          </w:p>
        </w:tc>
        <w:bookmarkStart w:id="6" w:name="Check11"/>
        <w:tc>
          <w:tcPr>
            <w:tcW w:w="4723" w:type="dxa"/>
            <w:gridSpan w:val="9"/>
          </w:tcPr>
          <w:p w14:paraId="1D9A0465" w14:textId="77777777" w:rsidR="00D1248D" w:rsidRPr="00FD0300" w:rsidRDefault="00332790" w:rsidP="000D104C">
            <w:pPr>
              <w:spacing w:after="120"/>
              <w:rPr>
                <w:sz w:val="22"/>
                <w:szCs w:val="20"/>
              </w:rPr>
            </w:pPr>
            <w:r w:rsidRPr="00FD0300">
              <w:rPr>
                <w:sz w:val="22"/>
                <w:szCs w:val="20"/>
              </w:rPr>
              <w:fldChar w:fldCharType="begin">
                <w:ffData>
                  <w:name w:val="Check11"/>
                  <w:enabled/>
                  <w:calcOnExit w:val="0"/>
                  <w:checkBox>
                    <w:sizeAuto/>
                    <w:default w:val="0"/>
                  </w:checkBox>
                </w:ffData>
              </w:fldChar>
            </w:r>
            <w:r w:rsidR="00D1248D" w:rsidRPr="00FD0300">
              <w:rPr>
                <w:sz w:val="22"/>
                <w:szCs w:val="20"/>
              </w:rPr>
              <w:instrText xml:space="preserve"> FORMCHECKBOX </w:instrText>
            </w:r>
            <w:r w:rsidR="00000000">
              <w:rPr>
                <w:sz w:val="22"/>
                <w:szCs w:val="20"/>
              </w:rPr>
            </w:r>
            <w:r w:rsidR="00000000">
              <w:rPr>
                <w:sz w:val="22"/>
                <w:szCs w:val="20"/>
              </w:rPr>
              <w:fldChar w:fldCharType="separate"/>
            </w:r>
            <w:r w:rsidRPr="00FD0300">
              <w:rPr>
                <w:sz w:val="22"/>
                <w:szCs w:val="20"/>
              </w:rPr>
              <w:fldChar w:fldCharType="end"/>
            </w:r>
            <w:bookmarkEnd w:id="6"/>
            <w:r w:rsidR="00D1248D" w:rsidRPr="00FD0300">
              <w:rPr>
                <w:sz w:val="22"/>
                <w:szCs w:val="20"/>
              </w:rPr>
              <w:t xml:space="preserve"> Other Please Describe:</w:t>
            </w:r>
          </w:p>
          <w:p w14:paraId="38A74F0A" w14:textId="77777777" w:rsidR="00D1248D" w:rsidRPr="00FD0300" w:rsidRDefault="00D1248D" w:rsidP="009A7BC6">
            <w:pPr>
              <w:spacing w:after="120"/>
              <w:rPr>
                <w:sz w:val="22"/>
                <w:szCs w:val="20"/>
              </w:rPr>
            </w:pPr>
          </w:p>
        </w:tc>
      </w:tr>
      <w:tr w:rsidR="00D1248D" w:rsidRPr="00FD0300" w14:paraId="1F34A39F" w14:textId="77777777">
        <w:trPr>
          <w:trHeight w:val="288"/>
          <w:jc w:val="center"/>
        </w:trPr>
        <w:tc>
          <w:tcPr>
            <w:tcW w:w="10886" w:type="dxa"/>
            <w:gridSpan w:val="18"/>
            <w:vAlign w:val="center"/>
          </w:tcPr>
          <w:p w14:paraId="7FE56A86" w14:textId="77777777" w:rsidR="00D1248D" w:rsidRPr="00F0259E" w:rsidRDefault="00D1248D" w:rsidP="001C0193">
            <w:pPr>
              <w:rPr>
                <w:sz w:val="22"/>
                <w:szCs w:val="20"/>
              </w:rPr>
            </w:pPr>
            <w:r w:rsidRPr="00531FD2">
              <w:rPr>
                <w:b/>
                <w:sz w:val="22"/>
                <w:szCs w:val="20"/>
              </w:rPr>
              <w:t>Describe your products:</w:t>
            </w:r>
            <w:r>
              <w:rPr>
                <w:sz w:val="22"/>
                <w:szCs w:val="20"/>
              </w:rPr>
              <w:t xml:space="preserve"> Please list all products you intend to sell.</w:t>
            </w:r>
            <w:r w:rsidRPr="00FD0300">
              <w:rPr>
                <w:i/>
                <w:sz w:val="22"/>
                <w:szCs w:val="20"/>
              </w:rPr>
              <w:t xml:space="preserve"> </w:t>
            </w:r>
            <w:r>
              <w:rPr>
                <w:i/>
                <w:color w:val="FF0000"/>
                <w:sz w:val="22"/>
                <w:szCs w:val="20"/>
              </w:rPr>
              <w:t>You are required to bring a sample of all new products sold at the market.</w:t>
            </w:r>
            <w:r>
              <w:rPr>
                <w:i/>
                <w:sz w:val="22"/>
                <w:szCs w:val="20"/>
              </w:rPr>
              <w:t xml:space="preserve"> </w:t>
            </w:r>
            <w:r>
              <w:rPr>
                <w:sz w:val="22"/>
                <w:szCs w:val="20"/>
              </w:rPr>
              <w:t>(Please use back if required)</w:t>
            </w:r>
          </w:p>
        </w:tc>
      </w:tr>
      <w:tr w:rsidR="00D1248D" w:rsidRPr="00FD0300" w14:paraId="7225417A" w14:textId="77777777">
        <w:trPr>
          <w:trHeight w:val="2849"/>
          <w:jc w:val="center"/>
        </w:trPr>
        <w:tc>
          <w:tcPr>
            <w:tcW w:w="3628" w:type="dxa"/>
            <w:gridSpan w:val="7"/>
          </w:tcPr>
          <w:p w14:paraId="4175D7DD" w14:textId="77777777" w:rsidR="00D1248D" w:rsidRPr="00FD0300" w:rsidRDefault="00D1248D" w:rsidP="00FC2AA7">
            <w:pPr>
              <w:rPr>
                <w:sz w:val="22"/>
                <w:szCs w:val="20"/>
              </w:rPr>
            </w:pPr>
          </w:p>
        </w:tc>
        <w:tc>
          <w:tcPr>
            <w:tcW w:w="3629" w:type="dxa"/>
            <w:gridSpan w:val="6"/>
          </w:tcPr>
          <w:p w14:paraId="60E70F9A" w14:textId="77777777" w:rsidR="00D1248D" w:rsidRDefault="00D1248D" w:rsidP="00F0259E">
            <w:pPr>
              <w:rPr>
                <w:sz w:val="22"/>
                <w:szCs w:val="20"/>
              </w:rPr>
            </w:pPr>
          </w:p>
          <w:p w14:paraId="1B4E6A61" w14:textId="77777777" w:rsidR="00D1248D" w:rsidRDefault="00D1248D" w:rsidP="00F0259E">
            <w:pPr>
              <w:rPr>
                <w:sz w:val="22"/>
                <w:szCs w:val="20"/>
              </w:rPr>
            </w:pPr>
          </w:p>
          <w:p w14:paraId="2A53C024" w14:textId="77777777" w:rsidR="00D1248D" w:rsidRPr="00FD0300" w:rsidRDefault="00D1248D" w:rsidP="00F0259E">
            <w:pPr>
              <w:rPr>
                <w:sz w:val="22"/>
                <w:szCs w:val="20"/>
              </w:rPr>
            </w:pPr>
          </w:p>
        </w:tc>
        <w:tc>
          <w:tcPr>
            <w:tcW w:w="3629" w:type="dxa"/>
            <w:gridSpan w:val="5"/>
          </w:tcPr>
          <w:p w14:paraId="69FEE1B1" w14:textId="77777777" w:rsidR="00D1248D" w:rsidRPr="00FD0300" w:rsidRDefault="00D1248D" w:rsidP="00F0259E">
            <w:pPr>
              <w:rPr>
                <w:sz w:val="22"/>
                <w:szCs w:val="20"/>
              </w:rPr>
            </w:pPr>
          </w:p>
        </w:tc>
      </w:tr>
      <w:tr w:rsidR="00D1248D" w:rsidRPr="00FD0300" w14:paraId="38BE9F30" w14:textId="77777777">
        <w:trPr>
          <w:trHeight w:val="288"/>
          <w:jc w:val="center"/>
        </w:trPr>
        <w:tc>
          <w:tcPr>
            <w:tcW w:w="10886" w:type="dxa"/>
            <w:gridSpan w:val="18"/>
            <w:shd w:val="clear" w:color="auto" w:fill="E6E6E6"/>
            <w:vAlign w:val="center"/>
          </w:tcPr>
          <w:p w14:paraId="1A4DE108" w14:textId="77777777" w:rsidR="00D1248D" w:rsidRPr="00FD0300" w:rsidRDefault="00D1248D" w:rsidP="00D01268">
            <w:pPr>
              <w:pStyle w:val="Heading2"/>
              <w:rPr>
                <w:sz w:val="22"/>
                <w:szCs w:val="20"/>
              </w:rPr>
            </w:pPr>
            <w:r w:rsidRPr="00FD0300">
              <w:rPr>
                <w:sz w:val="22"/>
                <w:szCs w:val="20"/>
              </w:rPr>
              <w:t>market scheduling requirements</w:t>
            </w:r>
          </w:p>
        </w:tc>
      </w:tr>
      <w:tr w:rsidR="00D1248D" w:rsidRPr="00FD0300" w14:paraId="52D904F1" w14:textId="77777777">
        <w:trPr>
          <w:trHeight w:val="288"/>
          <w:jc w:val="center"/>
        </w:trPr>
        <w:tc>
          <w:tcPr>
            <w:tcW w:w="10886" w:type="dxa"/>
            <w:gridSpan w:val="18"/>
            <w:vAlign w:val="center"/>
          </w:tcPr>
          <w:p w14:paraId="03EDBF85" w14:textId="77777777" w:rsidR="00D1248D" w:rsidRPr="00FD0300" w:rsidRDefault="00D1248D" w:rsidP="009E142D">
            <w:pPr>
              <w:pStyle w:val="Centered"/>
              <w:jc w:val="left"/>
              <w:rPr>
                <w:sz w:val="22"/>
                <w:szCs w:val="20"/>
              </w:rPr>
            </w:pPr>
            <w:r w:rsidRPr="00FD0300">
              <w:rPr>
                <w:sz w:val="22"/>
                <w:szCs w:val="20"/>
              </w:rPr>
              <w:t>Choose markets you will be attending (Please check one or more boxes as required):</w:t>
            </w:r>
          </w:p>
        </w:tc>
      </w:tr>
      <w:bookmarkStart w:id="7" w:name="Check12"/>
      <w:tr w:rsidR="00D1248D" w:rsidRPr="00FD0300" w14:paraId="7E128BF8" w14:textId="77777777">
        <w:trPr>
          <w:trHeight w:val="288"/>
          <w:jc w:val="center"/>
        </w:trPr>
        <w:tc>
          <w:tcPr>
            <w:tcW w:w="3628" w:type="dxa"/>
            <w:gridSpan w:val="7"/>
            <w:vAlign w:val="center"/>
          </w:tcPr>
          <w:p w14:paraId="6A9F7128" w14:textId="77777777" w:rsidR="00D1248D" w:rsidRPr="00FD0300" w:rsidRDefault="00332790" w:rsidP="00FC7060">
            <w:pPr>
              <w:rPr>
                <w:sz w:val="22"/>
                <w:szCs w:val="20"/>
              </w:rPr>
            </w:pPr>
            <w:r w:rsidRPr="00FD0300">
              <w:rPr>
                <w:sz w:val="22"/>
                <w:szCs w:val="20"/>
              </w:rPr>
              <w:fldChar w:fldCharType="begin">
                <w:ffData>
                  <w:name w:val="Check12"/>
                  <w:enabled/>
                  <w:calcOnExit w:val="0"/>
                  <w:checkBox>
                    <w:sizeAuto/>
                    <w:default w:val="0"/>
                  </w:checkBox>
                </w:ffData>
              </w:fldChar>
            </w:r>
            <w:r w:rsidR="00D1248D" w:rsidRPr="00FD0300">
              <w:rPr>
                <w:sz w:val="22"/>
                <w:szCs w:val="20"/>
              </w:rPr>
              <w:instrText xml:space="preserve"> FORMCHECKBOX </w:instrText>
            </w:r>
            <w:r w:rsidR="00000000">
              <w:rPr>
                <w:sz w:val="22"/>
                <w:szCs w:val="20"/>
              </w:rPr>
            </w:r>
            <w:r w:rsidR="00000000">
              <w:rPr>
                <w:sz w:val="22"/>
                <w:szCs w:val="20"/>
              </w:rPr>
              <w:fldChar w:fldCharType="separate"/>
            </w:r>
            <w:r w:rsidRPr="00FD0300">
              <w:rPr>
                <w:sz w:val="22"/>
                <w:szCs w:val="20"/>
              </w:rPr>
              <w:fldChar w:fldCharType="end"/>
            </w:r>
            <w:bookmarkEnd w:id="7"/>
            <w:r w:rsidR="00D1248D" w:rsidRPr="00FD0300">
              <w:rPr>
                <w:sz w:val="22"/>
                <w:szCs w:val="20"/>
              </w:rPr>
              <w:t xml:space="preserve"> Wednesday</w:t>
            </w:r>
            <w:r w:rsidR="00D1248D">
              <w:rPr>
                <w:sz w:val="22"/>
                <w:szCs w:val="20"/>
              </w:rPr>
              <w:t xml:space="preserve"> (July-September)</w:t>
            </w:r>
          </w:p>
        </w:tc>
        <w:bookmarkStart w:id="8" w:name="Check13"/>
        <w:tc>
          <w:tcPr>
            <w:tcW w:w="7258" w:type="dxa"/>
            <w:gridSpan w:val="11"/>
            <w:vAlign w:val="center"/>
          </w:tcPr>
          <w:p w14:paraId="01C5030C" w14:textId="77777777" w:rsidR="00D1248D" w:rsidRPr="00FD0300" w:rsidRDefault="00332790" w:rsidP="00FC7060">
            <w:pPr>
              <w:rPr>
                <w:sz w:val="22"/>
                <w:szCs w:val="20"/>
              </w:rPr>
            </w:pPr>
            <w:r w:rsidRPr="00FD0300">
              <w:rPr>
                <w:sz w:val="22"/>
                <w:szCs w:val="20"/>
              </w:rPr>
              <w:fldChar w:fldCharType="begin">
                <w:ffData>
                  <w:name w:val="Check13"/>
                  <w:enabled/>
                  <w:calcOnExit w:val="0"/>
                  <w:checkBox>
                    <w:sizeAuto/>
                    <w:default w:val="0"/>
                  </w:checkBox>
                </w:ffData>
              </w:fldChar>
            </w:r>
            <w:r w:rsidR="00D1248D" w:rsidRPr="00FD0300">
              <w:rPr>
                <w:sz w:val="22"/>
                <w:szCs w:val="20"/>
              </w:rPr>
              <w:instrText xml:space="preserve"> FORMCHECKBOX </w:instrText>
            </w:r>
            <w:r w:rsidR="00000000">
              <w:rPr>
                <w:sz w:val="22"/>
                <w:szCs w:val="20"/>
              </w:rPr>
            </w:r>
            <w:r w:rsidR="00000000">
              <w:rPr>
                <w:sz w:val="22"/>
                <w:szCs w:val="20"/>
              </w:rPr>
              <w:fldChar w:fldCharType="separate"/>
            </w:r>
            <w:r w:rsidRPr="00FD0300">
              <w:rPr>
                <w:sz w:val="22"/>
                <w:szCs w:val="20"/>
              </w:rPr>
              <w:fldChar w:fldCharType="end"/>
            </w:r>
            <w:bookmarkEnd w:id="8"/>
            <w:r w:rsidR="00D1248D" w:rsidRPr="00FD0300">
              <w:rPr>
                <w:sz w:val="22"/>
                <w:szCs w:val="20"/>
              </w:rPr>
              <w:t xml:space="preserve"> </w:t>
            </w:r>
            <w:r w:rsidR="00D1248D">
              <w:rPr>
                <w:sz w:val="22"/>
                <w:szCs w:val="20"/>
              </w:rPr>
              <w:t>Weekend (</w:t>
            </w:r>
            <w:r w:rsidR="00D1248D" w:rsidRPr="00FD0300">
              <w:rPr>
                <w:sz w:val="22"/>
                <w:szCs w:val="20"/>
              </w:rPr>
              <w:t>Friday</w:t>
            </w:r>
            <w:r w:rsidR="00D1248D">
              <w:rPr>
                <w:sz w:val="22"/>
                <w:szCs w:val="20"/>
              </w:rPr>
              <w:t xml:space="preserve"> &amp;</w:t>
            </w:r>
            <w:r w:rsidR="00D1248D" w:rsidRPr="00FD0300">
              <w:rPr>
                <w:sz w:val="22"/>
                <w:szCs w:val="20"/>
              </w:rPr>
              <w:t xml:space="preserve"> Saturday</w:t>
            </w:r>
            <w:r w:rsidR="00D1248D">
              <w:rPr>
                <w:sz w:val="22"/>
                <w:szCs w:val="20"/>
              </w:rPr>
              <w:t>)</w:t>
            </w:r>
          </w:p>
        </w:tc>
      </w:tr>
      <w:tr w:rsidR="00D1248D" w:rsidRPr="00FD0300" w14:paraId="4D9115C1" w14:textId="77777777">
        <w:trPr>
          <w:trHeight w:val="288"/>
          <w:jc w:val="center"/>
        </w:trPr>
        <w:tc>
          <w:tcPr>
            <w:tcW w:w="10886" w:type="dxa"/>
            <w:gridSpan w:val="18"/>
            <w:shd w:val="clear" w:color="auto" w:fill="D9D9D9"/>
            <w:vAlign w:val="center"/>
          </w:tcPr>
          <w:p w14:paraId="2890942C" w14:textId="77777777" w:rsidR="00D1248D" w:rsidRDefault="00D1248D" w:rsidP="009E142D">
            <w:pPr>
              <w:pStyle w:val="Heading2"/>
              <w:rPr>
                <w:sz w:val="22"/>
                <w:szCs w:val="20"/>
                <w:highlight w:val="lightGray"/>
              </w:rPr>
            </w:pPr>
            <w:r w:rsidRPr="00FD0300">
              <w:rPr>
                <w:sz w:val="22"/>
                <w:szCs w:val="20"/>
              </w:rPr>
              <w:t xml:space="preserve">market </w:t>
            </w:r>
            <w:r>
              <w:rPr>
                <w:sz w:val="22"/>
                <w:szCs w:val="20"/>
              </w:rPr>
              <w:t>FEES</w:t>
            </w:r>
          </w:p>
        </w:tc>
      </w:tr>
      <w:tr w:rsidR="00D1248D" w:rsidRPr="00FD0300" w14:paraId="5B488D56" w14:textId="77777777">
        <w:trPr>
          <w:trHeight w:val="288"/>
          <w:jc w:val="center"/>
        </w:trPr>
        <w:tc>
          <w:tcPr>
            <w:tcW w:w="10886" w:type="dxa"/>
            <w:gridSpan w:val="18"/>
            <w:vAlign w:val="center"/>
          </w:tcPr>
          <w:p w14:paraId="51FC68AD" w14:textId="59FFAEB2" w:rsidR="00D1248D" w:rsidRPr="00FD0300" w:rsidRDefault="00D1248D" w:rsidP="00FC7060">
            <w:pPr>
              <w:rPr>
                <w:sz w:val="22"/>
                <w:szCs w:val="20"/>
              </w:rPr>
            </w:pPr>
            <w:r>
              <w:rPr>
                <w:sz w:val="22"/>
                <w:szCs w:val="20"/>
              </w:rPr>
              <w:t>Temporary Vendors: $</w:t>
            </w:r>
            <w:r w:rsidR="00611BAA">
              <w:rPr>
                <w:sz w:val="22"/>
                <w:szCs w:val="20"/>
              </w:rPr>
              <w:t>70</w:t>
            </w:r>
            <w:r>
              <w:rPr>
                <w:sz w:val="22"/>
                <w:szCs w:val="20"/>
              </w:rPr>
              <w:t xml:space="preserve"> + GST =</w:t>
            </w:r>
            <w:r w:rsidR="00D479CF">
              <w:rPr>
                <w:sz w:val="22"/>
                <w:szCs w:val="20"/>
              </w:rPr>
              <w:t xml:space="preserve"> $</w:t>
            </w:r>
            <w:r w:rsidR="00611BAA">
              <w:rPr>
                <w:sz w:val="22"/>
                <w:szCs w:val="20"/>
              </w:rPr>
              <w:t>73</w:t>
            </w:r>
            <w:r w:rsidR="00D479CF">
              <w:rPr>
                <w:sz w:val="22"/>
                <w:szCs w:val="20"/>
              </w:rPr>
              <w:t>.50</w:t>
            </w:r>
            <w:r>
              <w:rPr>
                <w:sz w:val="22"/>
                <w:szCs w:val="20"/>
              </w:rPr>
              <w:t xml:space="preserve"> Per weekend (which includes Wednesdays in July &amp; September </w:t>
            </w:r>
          </w:p>
        </w:tc>
      </w:tr>
      <w:tr w:rsidR="00D1248D" w:rsidRPr="00FD0300" w14:paraId="0EAA77BF" w14:textId="77777777">
        <w:trPr>
          <w:trHeight w:val="288"/>
          <w:jc w:val="center"/>
        </w:trPr>
        <w:tc>
          <w:tcPr>
            <w:tcW w:w="3628" w:type="dxa"/>
            <w:gridSpan w:val="7"/>
            <w:vAlign w:val="center"/>
          </w:tcPr>
          <w:p w14:paraId="096309F1" w14:textId="1C3C470B" w:rsidR="00D1248D" w:rsidRPr="00FD0300" w:rsidRDefault="00D479CF" w:rsidP="00FC7060">
            <w:pPr>
              <w:rPr>
                <w:sz w:val="22"/>
                <w:szCs w:val="20"/>
              </w:rPr>
            </w:pPr>
            <w:r>
              <w:rPr>
                <w:sz w:val="22"/>
                <w:szCs w:val="20"/>
              </w:rPr>
              <w:t>Comments:</w:t>
            </w:r>
          </w:p>
        </w:tc>
        <w:tc>
          <w:tcPr>
            <w:tcW w:w="3629" w:type="dxa"/>
            <w:gridSpan w:val="6"/>
            <w:vAlign w:val="center"/>
          </w:tcPr>
          <w:p w14:paraId="37811308" w14:textId="5AD7FBBE" w:rsidR="00D1248D" w:rsidRPr="00FD0300" w:rsidRDefault="00D1248D" w:rsidP="00FC7060">
            <w:pPr>
              <w:rPr>
                <w:sz w:val="22"/>
                <w:szCs w:val="20"/>
              </w:rPr>
            </w:pPr>
          </w:p>
        </w:tc>
        <w:tc>
          <w:tcPr>
            <w:tcW w:w="3629" w:type="dxa"/>
            <w:gridSpan w:val="5"/>
            <w:vAlign w:val="center"/>
          </w:tcPr>
          <w:p w14:paraId="6DC3E163" w14:textId="41A53FFF" w:rsidR="00D1248D" w:rsidRPr="00FD0300" w:rsidRDefault="00D1248D" w:rsidP="00B733D5">
            <w:pPr>
              <w:rPr>
                <w:sz w:val="22"/>
                <w:szCs w:val="20"/>
              </w:rPr>
            </w:pPr>
          </w:p>
        </w:tc>
      </w:tr>
      <w:tr w:rsidR="00D1248D" w:rsidRPr="00FD0300" w14:paraId="2C00F76D" w14:textId="77777777">
        <w:trPr>
          <w:trHeight w:val="288"/>
          <w:jc w:val="center"/>
        </w:trPr>
        <w:tc>
          <w:tcPr>
            <w:tcW w:w="10886" w:type="dxa"/>
            <w:gridSpan w:val="18"/>
            <w:shd w:val="clear" w:color="auto" w:fill="D9D9D9"/>
            <w:vAlign w:val="center"/>
          </w:tcPr>
          <w:p w14:paraId="3CC099B4" w14:textId="77777777" w:rsidR="00D1248D" w:rsidRDefault="00D1248D" w:rsidP="00F27F1C">
            <w:pPr>
              <w:jc w:val="center"/>
              <w:rPr>
                <w:b/>
                <w:sz w:val="22"/>
                <w:szCs w:val="20"/>
              </w:rPr>
            </w:pPr>
          </w:p>
          <w:p w14:paraId="43D55486" w14:textId="77777777" w:rsidR="00D1248D" w:rsidRDefault="00D1248D" w:rsidP="00F27F1C">
            <w:pPr>
              <w:jc w:val="center"/>
              <w:rPr>
                <w:b/>
                <w:sz w:val="22"/>
                <w:szCs w:val="20"/>
              </w:rPr>
            </w:pPr>
          </w:p>
          <w:p w14:paraId="6A18731E" w14:textId="77777777" w:rsidR="00D1248D" w:rsidRDefault="00D1248D" w:rsidP="00F27F1C">
            <w:pPr>
              <w:jc w:val="center"/>
              <w:rPr>
                <w:b/>
                <w:sz w:val="22"/>
                <w:szCs w:val="20"/>
              </w:rPr>
            </w:pPr>
          </w:p>
          <w:p w14:paraId="470528F4" w14:textId="3C3B0F04" w:rsidR="00D1248D" w:rsidRPr="00FD0300" w:rsidRDefault="00D1248D" w:rsidP="00F27F1C">
            <w:pPr>
              <w:jc w:val="center"/>
              <w:rPr>
                <w:b/>
                <w:sz w:val="22"/>
                <w:szCs w:val="20"/>
              </w:rPr>
            </w:pPr>
          </w:p>
        </w:tc>
      </w:tr>
      <w:tr w:rsidR="00D1248D" w:rsidRPr="00FD0300" w14:paraId="54840B3B" w14:textId="77777777">
        <w:trPr>
          <w:trHeight w:val="697"/>
          <w:jc w:val="center"/>
        </w:trPr>
        <w:tc>
          <w:tcPr>
            <w:tcW w:w="10886" w:type="dxa"/>
            <w:gridSpan w:val="18"/>
            <w:vAlign w:val="center"/>
          </w:tcPr>
          <w:p w14:paraId="3C20E1D2" w14:textId="187F405A" w:rsidR="00D1248D" w:rsidRPr="00FD0300" w:rsidRDefault="00D1248D" w:rsidP="0050459D">
            <w:pPr>
              <w:rPr>
                <w:sz w:val="22"/>
                <w:szCs w:val="20"/>
              </w:rPr>
            </w:pPr>
          </w:p>
        </w:tc>
      </w:tr>
      <w:tr w:rsidR="00D1248D" w:rsidRPr="0090679F" w14:paraId="39014878" w14:textId="77777777">
        <w:trPr>
          <w:gridAfter w:val="1"/>
          <w:wAfter w:w="19" w:type="dxa"/>
          <w:trHeight w:val="288"/>
          <w:jc w:val="center"/>
        </w:trPr>
        <w:tc>
          <w:tcPr>
            <w:tcW w:w="10867" w:type="dxa"/>
            <w:gridSpan w:val="17"/>
            <w:tcBorders>
              <w:top w:val="single" w:sz="12" w:space="0" w:color="auto"/>
            </w:tcBorders>
            <w:shd w:val="clear" w:color="auto" w:fill="E6E6E6"/>
            <w:vAlign w:val="center"/>
          </w:tcPr>
          <w:p w14:paraId="68AFBD62" w14:textId="77777777" w:rsidR="00D1248D" w:rsidRPr="0090679F" w:rsidRDefault="00D1248D" w:rsidP="0079603D">
            <w:pPr>
              <w:pStyle w:val="Heading2"/>
            </w:pPr>
            <w:r>
              <w:rPr>
                <w:b w:val="0"/>
                <w:caps w:val="0"/>
                <w:spacing w:val="0"/>
                <w:sz w:val="16"/>
              </w:rPr>
              <w:br w:type="page"/>
            </w:r>
            <w:r w:rsidRPr="00FD0300">
              <w:rPr>
                <w:sz w:val="22"/>
              </w:rPr>
              <w:t>vendor ACKNOWLEDGMENT and authorizing signature</w:t>
            </w:r>
          </w:p>
        </w:tc>
      </w:tr>
      <w:tr w:rsidR="00D1248D" w:rsidRPr="0090679F" w14:paraId="257C2632" w14:textId="77777777">
        <w:trPr>
          <w:gridAfter w:val="1"/>
          <w:wAfter w:w="19" w:type="dxa"/>
          <w:trHeight w:val="288"/>
          <w:jc w:val="center"/>
        </w:trPr>
        <w:tc>
          <w:tcPr>
            <w:tcW w:w="10867" w:type="dxa"/>
            <w:gridSpan w:val="17"/>
            <w:vAlign w:val="center"/>
          </w:tcPr>
          <w:p w14:paraId="014604B4" w14:textId="77777777" w:rsidR="00D1248D" w:rsidRPr="00FD0300" w:rsidRDefault="00D1248D" w:rsidP="0079603D">
            <w:pPr>
              <w:rPr>
                <w:sz w:val="22"/>
                <w:szCs w:val="20"/>
              </w:rPr>
            </w:pPr>
            <w:r w:rsidRPr="00FD0300">
              <w:rPr>
                <w:sz w:val="22"/>
                <w:szCs w:val="20"/>
              </w:rPr>
              <w:t xml:space="preserve">The </w:t>
            </w:r>
            <w:smartTag w:uri="urn:schemas-microsoft-com:office:smarttags" w:element="City">
              <w:smartTag w:uri="urn:schemas-microsoft-com:office:smarttags" w:element="place">
                <w:r w:rsidRPr="00FD0300">
                  <w:rPr>
                    <w:sz w:val="22"/>
                    <w:szCs w:val="20"/>
                  </w:rPr>
                  <w:t>Grande Prairie</w:t>
                </w:r>
              </w:smartTag>
            </w:smartTag>
            <w:r w:rsidRPr="00FD0300">
              <w:rPr>
                <w:sz w:val="22"/>
                <w:szCs w:val="20"/>
              </w:rPr>
              <w:t xml:space="preserve"> Farmers’ Market encourages all vendors to support one another and any Market entities that may be in place (concessions, fundraisers, etc.). This in turn assists in building the community aspect of the Grande Prairie Farmer’s Market.</w:t>
            </w:r>
          </w:p>
          <w:p w14:paraId="762F3073" w14:textId="77777777" w:rsidR="00D1248D" w:rsidRPr="00FD0300" w:rsidRDefault="00D1248D" w:rsidP="0079603D">
            <w:pPr>
              <w:rPr>
                <w:sz w:val="22"/>
                <w:szCs w:val="20"/>
              </w:rPr>
            </w:pPr>
          </w:p>
          <w:p w14:paraId="0B629B6D" w14:textId="459ACCC4" w:rsidR="00D1248D" w:rsidRDefault="00D1248D" w:rsidP="0079603D">
            <w:pPr>
              <w:rPr>
                <w:sz w:val="22"/>
                <w:szCs w:val="20"/>
              </w:rPr>
            </w:pPr>
            <w:r w:rsidRPr="00FD0300">
              <w:rPr>
                <w:sz w:val="22"/>
                <w:szCs w:val="20"/>
              </w:rPr>
              <w:t>All vendors must sign this form acknowledging they will follow the outlined policies and procedures. The vendor will have a copy of this form for their files and the Market Manager will keep a copy for the Market files.</w:t>
            </w:r>
            <w:r>
              <w:rPr>
                <w:sz w:val="22"/>
                <w:szCs w:val="20"/>
              </w:rPr>
              <w:t xml:space="preserve">  For the full Policies and Procedures please see the Market Manager.</w:t>
            </w:r>
          </w:p>
          <w:p w14:paraId="5EAE600E" w14:textId="62A7E5A8" w:rsidR="00DC2C82" w:rsidRDefault="00DC2C82" w:rsidP="0079603D">
            <w:pPr>
              <w:rPr>
                <w:sz w:val="22"/>
                <w:szCs w:val="20"/>
              </w:rPr>
            </w:pPr>
          </w:p>
          <w:p w14:paraId="5E223F70" w14:textId="5509CDEE" w:rsidR="00DC2C82" w:rsidRPr="00FD0300" w:rsidRDefault="00DC2C82" w:rsidP="0079603D">
            <w:pPr>
              <w:rPr>
                <w:sz w:val="22"/>
                <w:szCs w:val="20"/>
              </w:rPr>
            </w:pPr>
            <w:r>
              <w:rPr>
                <w:sz w:val="22"/>
                <w:szCs w:val="20"/>
              </w:rPr>
              <w:t>All vendors are required to carry $2,000,000.00 liability insurance and provide proof of insurance to The Grande Prairie Farmers’ Market.</w:t>
            </w:r>
          </w:p>
          <w:p w14:paraId="60F155F9" w14:textId="77777777" w:rsidR="00D1248D" w:rsidRPr="00FD0300" w:rsidRDefault="00D1248D" w:rsidP="0079603D">
            <w:pPr>
              <w:rPr>
                <w:sz w:val="22"/>
                <w:szCs w:val="20"/>
              </w:rPr>
            </w:pPr>
          </w:p>
        </w:tc>
      </w:tr>
      <w:tr w:rsidR="00D1248D" w:rsidRPr="0090679F" w14:paraId="71ED859E" w14:textId="77777777">
        <w:trPr>
          <w:gridAfter w:val="1"/>
          <w:wAfter w:w="19" w:type="dxa"/>
          <w:trHeight w:val="5934"/>
          <w:jc w:val="center"/>
        </w:trPr>
        <w:tc>
          <w:tcPr>
            <w:tcW w:w="10867" w:type="dxa"/>
            <w:gridSpan w:val="17"/>
            <w:vAlign w:val="center"/>
          </w:tcPr>
          <w:p w14:paraId="26D225DB" w14:textId="77777777" w:rsidR="00D1248D" w:rsidRPr="00FD0300" w:rsidRDefault="00D1248D" w:rsidP="0079603D">
            <w:pPr>
              <w:rPr>
                <w:sz w:val="22"/>
                <w:szCs w:val="20"/>
              </w:rPr>
            </w:pPr>
            <w:r w:rsidRPr="00FD0300">
              <w:rPr>
                <w:sz w:val="22"/>
                <w:szCs w:val="20"/>
              </w:rPr>
              <w:t>The above information is true to the best of my knowledge:</w:t>
            </w:r>
          </w:p>
          <w:p w14:paraId="6703064B" w14:textId="77777777" w:rsidR="00D1248D" w:rsidRPr="00FD0300" w:rsidRDefault="00D1248D" w:rsidP="0079603D">
            <w:pPr>
              <w:rPr>
                <w:sz w:val="22"/>
                <w:szCs w:val="20"/>
              </w:rPr>
            </w:pPr>
          </w:p>
          <w:p w14:paraId="7A154CE0" w14:textId="77777777" w:rsidR="00D1248D" w:rsidRPr="00FD0300" w:rsidRDefault="00D1248D" w:rsidP="0079603D">
            <w:pPr>
              <w:rPr>
                <w:sz w:val="22"/>
                <w:szCs w:val="20"/>
              </w:rPr>
            </w:pPr>
            <w:r w:rsidRPr="00FD0300">
              <w:rPr>
                <w:sz w:val="22"/>
                <w:szCs w:val="20"/>
              </w:rPr>
              <w:t>I</w:t>
            </w:r>
            <w:r w:rsidR="00FC2AA7">
              <w:rPr>
                <w:sz w:val="22"/>
                <w:szCs w:val="20"/>
              </w:rPr>
              <w:t>,</w:t>
            </w:r>
            <w:r w:rsidRPr="00CF496D">
              <w:rPr>
                <w:sz w:val="22"/>
                <w:szCs w:val="20"/>
                <w:u w:val="single"/>
              </w:rPr>
              <w:tab/>
            </w:r>
            <w:r w:rsidRPr="00CF496D">
              <w:rPr>
                <w:sz w:val="22"/>
                <w:szCs w:val="20"/>
                <w:u w:val="single"/>
              </w:rPr>
              <w:tab/>
            </w:r>
            <w:r w:rsidRPr="00CF496D">
              <w:rPr>
                <w:sz w:val="22"/>
                <w:szCs w:val="20"/>
                <w:u w:val="single"/>
              </w:rPr>
              <w:tab/>
            </w:r>
            <w:r w:rsidRPr="00FD0300">
              <w:rPr>
                <w:sz w:val="22"/>
                <w:szCs w:val="20"/>
              </w:rPr>
              <w:t>the undersigned, do hereby consent and agree that the Grande Prairie Farmers’ Market, its employees, or agents have the right to take photographs, videotape, or digital recordings of my product and name for the purpose of promotion and to use these in any and all media, now or hereafter known, and exclusively for the purpose of promoting the Grande Prairie Farmers’ Market. I further consent that my name and identity may be revealed therein or by descriptive text or commentary.</w:t>
            </w:r>
          </w:p>
          <w:p w14:paraId="1E332137" w14:textId="77777777" w:rsidR="00D1248D" w:rsidRPr="00FD0300" w:rsidRDefault="00D1248D" w:rsidP="0079603D">
            <w:pPr>
              <w:rPr>
                <w:sz w:val="22"/>
                <w:szCs w:val="20"/>
              </w:rPr>
            </w:pPr>
            <w:r w:rsidRPr="00FD0300">
              <w:rPr>
                <w:sz w:val="22"/>
                <w:szCs w:val="20"/>
              </w:rPr>
              <w:t xml:space="preserve">I do hereby release to the Grande Prairie Farmers’ Market, its agents, and employees all rights to use media of my product, in print and electronic form publicly or privately and to market my product as in the best interest of the Grande Prairie Farmers’ Market and in accordance with the Grande Prairie Farmers’ Market policies and procedures. I understand that there will be no financial or other remuneration for use of media of my product to promote the Market. </w:t>
            </w:r>
          </w:p>
          <w:p w14:paraId="2A8E0DED" w14:textId="77777777" w:rsidR="00D1248D" w:rsidRPr="00FD0300" w:rsidRDefault="00D1248D" w:rsidP="0079603D">
            <w:pPr>
              <w:rPr>
                <w:sz w:val="22"/>
                <w:szCs w:val="20"/>
              </w:rPr>
            </w:pPr>
          </w:p>
          <w:p w14:paraId="26B919DC" w14:textId="77777777" w:rsidR="00D1248D" w:rsidRPr="00FD0300" w:rsidRDefault="00D1248D" w:rsidP="0079603D">
            <w:pPr>
              <w:rPr>
                <w:sz w:val="22"/>
                <w:szCs w:val="20"/>
              </w:rPr>
            </w:pPr>
            <w:r w:rsidRPr="00FD0300">
              <w:rPr>
                <w:sz w:val="22"/>
                <w:szCs w:val="20"/>
              </w:rPr>
              <w:t>I represent that I am at least 18 years of age</w:t>
            </w:r>
            <w:r>
              <w:rPr>
                <w:sz w:val="22"/>
                <w:szCs w:val="20"/>
              </w:rPr>
              <w:t xml:space="preserve"> or the legal guardian</w:t>
            </w:r>
            <w:r w:rsidRPr="00FD0300">
              <w:rPr>
                <w:sz w:val="22"/>
                <w:szCs w:val="20"/>
              </w:rPr>
              <w:t>, have read and understand the foregoing statements, and am competent to abide by these statements. I also maintain that the information I have provided on this form is true to the best of my knowledge:</w:t>
            </w:r>
          </w:p>
          <w:p w14:paraId="2621E1D1" w14:textId="77777777" w:rsidR="00D1248D" w:rsidRPr="00FD0300" w:rsidRDefault="00D1248D" w:rsidP="0079603D">
            <w:pPr>
              <w:rPr>
                <w:sz w:val="22"/>
                <w:szCs w:val="20"/>
              </w:rPr>
            </w:pPr>
          </w:p>
          <w:p w14:paraId="7CE0E10B" w14:textId="77777777" w:rsidR="00D1248D" w:rsidRPr="00FD0300" w:rsidRDefault="00D1248D" w:rsidP="0079603D">
            <w:pPr>
              <w:rPr>
                <w:sz w:val="22"/>
                <w:szCs w:val="20"/>
              </w:rPr>
            </w:pPr>
          </w:p>
          <w:p w14:paraId="5A266632" w14:textId="77777777" w:rsidR="00D1248D" w:rsidRPr="00FD0300" w:rsidRDefault="00D1248D" w:rsidP="0079603D">
            <w:pPr>
              <w:tabs>
                <w:tab w:val="right" w:leader="underscore" w:pos="10082"/>
              </w:tabs>
              <w:rPr>
                <w:sz w:val="22"/>
                <w:szCs w:val="20"/>
              </w:rPr>
            </w:pPr>
            <w:r w:rsidRPr="00FD0300">
              <w:rPr>
                <w:sz w:val="22"/>
                <w:szCs w:val="20"/>
              </w:rPr>
              <w:t xml:space="preserve">VENDOR AUTHORIZING SIGNATURE: </w:t>
            </w:r>
            <w:r>
              <w:rPr>
                <w:sz w:val="22"/>
                <w:szCs w:val="20"/>
              </w:rPr>
              <w:tab/>
            </w:r>
          </w:p>
          <w:p w14:paraId="0E2B681B" w14:textId="77777777" w:rsidR="00D1248D" w:rsidRDefault="00D1248D" w:rsidP="0079603D">
            <w:pPr>
              <w:rPr>
                <w:sz w:val="22"/>
                <w:szCs w:val="20"/>
              </w:rPr>
            </w:pPr>
          </w:p>
          <w:p w14:paraId="3245826A" w14:textId="77777777" w:rsidR="00D1248D" w:rsidRPr="00FD0300" w:rsidRDefault="00D1248D" w:rsidP="0079603D">
            <w:pPr>
              <w:rPr>
                <w:sz w:val="22"/>
                <w:szCs w:val="20"/>
              </w:rPr>
            </w:pPr>
          </w:p>
          <w:p w14:paraId="2FA8F599" w14:textId="77777777" w:rsidR="00D1248D" w:rsidRPr="00FD0300" w:rsidRDefault="00D1248D" w:rsidP="0079603D">
            <w:pPr>
              <w:tabs>
                <w:tab w:val="right" w:leader="underscore" w:pos="10067"/>
              </w:tabs>
              <w:rPr>
                <w:sz w:val="22"/>
                <w:szCs w:val="20"/>
              </w:rPr>
            </w:pPr>
            <w:r w:rsidRPr="00FD0300">
              <w:rPr>
                <w:sz w:val="22"/>
                <w:szCs w:val="20"/>
              </w:rPr>
              <w:t xml:space="preserve">Date: </w:t>
            </w:r>
            <w:r w:rsidRPr="00FD0300">
              <w:rPr>
                <w:sz w:val="22"/>
                <w:szCs w:val="20"/>
              </w:rPr>
              <w:tab/>
            </w:r>
          </w:p>
          <w:p w14:paraId="7FE2C74B" w14:textId="77777777" w:rsidR="00D1248D" w:rsidRDefault="00D1248D" w:rsidP="0079603D">
            <w:pPr>
              <w:rPr>
                <w:sz w:val="22"/>
                <w:szCs w:val="20"/>
              </w:rPr>
            </w:pPr>
          </w:p>
          <w:p w14:paraId="3A048AD9" w14:textId="77777777" w:rsidR="00D1248D" w:rsidRPr="00FD0300" w:rsidRDefault="00D1248D" w:rsidP="0079603D">
            <w:pPr>
              <w:rPr>
                <w:sz w:val="22"/>
                <w:szCs w:val="20"/>
              </w:rPr>
            </w:pPr>
          </w:p>
          <w:p w14:paraId="5B4F7162" w14:textId="77777777" w:rsidR="00D1248D" w:rsidRDefault="00D1248D" w:rsidP="0079603D">
            <w:pPr>
              <w:tabs>
                <w:tab w:val="right" w:leader="underscore" w:pos="10067"/>
              </w:tabs>
              <w:rPr>
                <w:sz w:val="22"/>
                <w:szCs w:val="20"/>
              </w:rPr>
            </w:pPr>
            <w:r w:rsidRPr="00FD0300">
              <w:rPr>
                <w:sz w:val="22"/>
                <w:szCs w:val="20"/>
              </w:rPr>
              <w:t>VENDOR PRINTED NAME:</w:t>
            </w:r>
            <w:r>
              <w:rPr>
                <w:sz w:val="22"/>
                <w:szCs w:val="20"/>
              </w:rPr>
              <w:tab/>
            </w:r>
          </w:p>
          <w:p w14:paraId="11BDB28B" w14:textId="77777777" w:rsidR="00D1248D" w:rsidRPr="00FD0300" w:rsidRDefault="00D1248D" w:rsidP="0079603D">
            <w:pPr>
              <w:tabs>
                <w:tab w:val="right" w:leader="underscore" w:pos="10067"/>
              </w:tabs>
              <w:rPr>
                <w:sz w:val="22"/>
                <w:szCs w:val="20"/>
              </w:rPr>
            </w:pPr>
          </w:p>
          <w:p w14:paraId="35772E3A" w14:textId="77777777" w:rsidR="00D1248D" w:rsidRPr="0089130E" w:rsidRDefault="00D1248D" w:rsidP="002113C3">
            <w:pPr>
              <w:rPr>
                <w:sz w:val="24"/>
              </w:rPr>
            </w:pPr>
            <w:r w:rsidRPr="0089130E">
              <w:rPr>
                <w:sz w:val="24"/>
              </w:rPr>
              <w:t>Please indicate whether you would like to have your name and phone number on a list available to vendors</w:t>
            </w:r>
            <w:r>
              <w:rPr>
                <w:sz w:val="24"/>
              </w:rPr>
              <w:t xml:space="preserve"> </w:t>
            </w:r>
            <w:r w:rsidRPr="0089130E">
              <w:rPr>
                <w:sz w:val="24"/>
              </w:rPr>
              <w:t>to contact you outside market hours.</w:t>
            </w:r>
          </w:p>
          <w:p w14:paraId="38353599" w14:textId="77777777" w:rsidR="00D1248D" w:rsidRPr="0089130E" w:rsidRDefault="00D1248D" w:rsidP="002113C3">
            <w:pPr>
              <w:rPr>
                <w:sz w:val="24"/>
              </w:rPr>
            </w:pPr>
          </w:p>
          <w:p w14:paraId="6C55EFD8" w14:textId="77777777" w:rsidR="00D1248D" w:rsidRPr="0089130E" w:rsidRDefault="00D1248D" w:rsidP="002113C3">
            <w:pPr>
              <w:rPr>
                <w:sz w:val="24"/>
              </w:rPr>
            </w:pPr>
            <w:r w:rsidRPr="0089130E">
              <w:rPr>
                <w:sz w:val="24"/>
              </w:rPr>
              <w:t xml:space="preserve">__ </w:t>
            </w:r>
            <w:r>
              <w:rPr>
                <w:sz w:val="24"/>
              </w:rPr>
              <w:t xml:space="preserve"> </w:t>
            </w:r>
            <w:r w:rsidRPr="0089130E">
              <w:rPr>
                <w:sz w:val="24"/>
              </w:rPr>
              <w:t xml:space="preserve">Yes, please include my name </w:t>
            </w:r>
            <w:r>
              <w:rPr>
                <w:sz w:val="24"/>
              </w:rPr>
              <w:t xml:space="preserve">and number </w:t>
            </w:r>
            <w:r w:rsidRPr="0089130E">
              <w:rPr>
                <w:sz w:val="24"/>
              </w:rPr>
              <w:t xml:space="preserve">on a phone list.    </w:t>
            </w:r>
          </w:p>
          <w:p w14:paraId="37DF1353" w14:textId="77777777" w:rsidR="00D1248D" w:rsidRPr="0089130E" w:rsidRDefault="00D1248D" w:rsidP="002113C3">
            <w:pPr>
              <w:rPr>
                <w:sz w:val="24"/>
              </w:rPr>
            </w:pPr>
            <w:r w:rsidRPr="0089130E">
              <w:rPr>
                <w:sz w:val="24"/>
              </w:rPr>
              <w:t xml:space="preserve">__ </w:t>
            </w:r>
            <w:r>
              <w:rPr>
                <w:sz w:val="24"/>
              </w:rPr>
              <w:t xml:space="preserve"> </w:t>
            </w:r>
            <w:r w:rsidRPr="0089130E">
              <w:rPr>
                <w:sz w:val="24"/>
              </w:rPr>
              <w:t>No, please don’t include my name and number on a phone list.</w:t>
            </w:r>
          </w:p>
          <w:p w14:paraId="03F539B0" w14:textId="77777777" w:rsidR="00D1248D" w:rsidRPr="00FD0300" w:rsidRDefault="00D1248D" w:rsidP="0079603D">
            <w:pPr>
              <w:rPr>
                <w:sz w:val="22"/>
                <w:szCs w:val="20"/>
              </w:rPr>
            </w:pPr>
          </w:p>
          <w:p w14:paraId="71B2C2F1" w14:textId="77777777" w:rsidR="00D1248D" w:rsidRPr="00FD0300" w:rsidRDefault="00D1248D" w:rsidP="0079603D">
            <w:pPr>
              <w:rPr>
                <w:sz w:val="22"/>
                <w:szCs w:val="20"/>
              </w:rPr>
            </w:pPr>
          </w:p>
        </w:tc>
      </w:tr>
      <w:tr w:rsidR="00D1248D" w:rsidRPr="0090679F" w14:paraId="71DBF6D0" w14:textId="77777777">
        <w:trPr>
          <w:gridAfter w:val="1"/>
          <w:wAfter w:w="19" w:type="dxa"/>
          <w:trHeight w:val="288"/>
          <w:jc w:val="center"/>
        </w:trPr>
        <w:tc>
          <w:tcPr>
            <w:tcW w:w="10867" w:type="dxa"/>
            <w:gridSpan w:val="17"/>
            <w:vAlign w:val="center"/>
          </w:tcPr>
          <w:p w14:paraId="402BF828" w14:textId="77777777" w:rsidR="00D1248D" w:rsidRPr="00FD0300" w:rsidRDefault="00D1248D" w:rsidP="0079603D">
            <w:pPr>
              <w:rPr>
                <w:sz w:val="22"/>
                <w:szCs w:val="20"/>
              </w:rPr>
            </w:pPr>
            <w:r w:rsidRPr="00FD0300">
              <w:rPr>
                <w:sz w:val="22"/>
                <w:szCs w:val="20"/>
              </w:rPr>
              <w:t xml:space="preserve">Copy of form provided:  </w:t>
            </w:r>
            <w:bookmarkStart w:id="9" w:name="Check28"/>
            <w:r w:rsidR="00332790" w:rsidRPr="00FD0300">
              <w:rPr>
                <w:sz w:val="22"/>
                <w:szCs w:val="20"/>
              </w:rPr>
              <w:fldChar w:fldCharType="begin">
                <w:ffData>
                  <w:name w:val="Check28"/>
                  <w:enabled/>
                  <w:calcOnExit w:val="0"/>
                  <w:checkBox>
                    <w:sizeAuto/>
                    <w:default w:val="0"/>
                  </w:checkBox>
                </w:ffData>
              </w:fldChar>
            </w:r>
            <w:r w:rsidRPr="00FD0300">
              <w:rPr>
                <w:sz w:val="22"/>
                <w:szCs w:val="20"/>
              </w:rPr>
              <w:instrText xml:space="preserve"> FORMCHECKBOX </w:instrText>
            </w:r>
            <w:r w:rsidR="00000000">
              <w:rPr>
                <w:sz w:val="22"/>
                <w:szCs w:val="20"/>
              </w:rPr>
            </w:r>
            <w:r w:rsidR="00000000">
              <w:rPr>
                <w:sz w:val="22"/>
                <w:szCs w:val="20"/>
              </w:rPr>
              <w:fldChar w:fldCharType="separate"/>
            </w:r>
            <w:r w:rsidR="00332790" w:rsidRPr="00FD0300">
              <w:rPr>
                <w:sz w:val="22"/>
                <w:szCs w:val="20"/>
              </w:rPr>
              <w:fldChar w:fldCharType="end"/>
            </w:r>
            <w:bookmarkEnd w:id="9"/>
            <w:r w:rsidRPr="00FD0300">
              <w:rPr>
                <w:sz w:val="22"/>
                <w:szCs w:val="20"/>
              </w:rPr>
              <w:t xml:space="preserve"> Yes </w:t>
            </w:r>
            <w:bookmarkStart w:id="10" w:name="Check29"/>
            <w:r w:rsidR="00332790" w:rsidRPr="00FD0300">
              <w:rPr>
                <w:sz w:val="22"/>
                <w:szCs w:val="20"/>
              </w:rPr>
              <w:fldChar w:fldCharType="begin">
                <w:ffData>
                  <w:name w:val="Check29"/>
                  <w:enabled/>
                  <w:calcOnExit w:val="0"/>
                  <w:checkBox>
                    <w:sizeAuto/>
                    <w:default w:val="0"/>
                  </w:checkBox>
                </w:ffData>
              </w:fldChar>
            </w:r>
            <w:r w:rsidRPr="00FD0300">
              <w:rPr>
                <w:sz w:val="22"/>
                <w:szCs w:val="20"/>
              </w:rPr>
              <w:instrText xml:space="preserve"> FORMCHECKBOX </w:instrText>
            </w:r>
            <w:r w:rsidR="00000000">
              <w:rPr>
                <w:sz w:val="22"/>
                <w:szCs w:val="20"/>
              </w:rPr>
            </w:r>
            <w:r w:rsidR="00000000">
              <w:rPr>
                <w:sz w:val="22"/>
                <w:szCs w:val="20"/>
              </w:rPr>
              <w:fldChar w:fldCharType="separate"/>
            </w:r>
            <w:r w:rsidR="00332790" w:rsidRPr="00FD0300">
              <w:rPr>
                <w:sz w:val="22"/>
                <w:szCs w:val="20"/>
              </w:rPr>
              <w:fldChar w:fldCharType="end"/>
            </w:r>
            <w:bookmarkEnd w:id="10"/>
            <w:r w:rsidRPr="00FD0300">
              <w:rPr>
                <w:sz w:val="22"/>
                <w:szCs w:val="20"/>
              </w:rPr>
              <w:t xml:space="preserve"> No</w:t>
            </w:r>
          </w:p>
        </w:tc>
      </w:tr>
      <w:tr w:rsidR="00D1248D" w:rsidRPr="0090679F" w14:paraId="5982FD0F" w14:textId="77777777">
        <w:trPr>
          <w:gridAfter w:val="1"/>
          <w:wAfter w:w="19" w:type="dxa"/>
          <w:trHeight w:val="2212"/>
          <w:jc w:val="center"/>
        </w:trPr>
        <w:tc>
          <w:tcPr>
            <w:tcW w:w="10867" w:type="dxa"/>
            <w:gridSpan w:val="17"/>
            <w:tcBorders>
              <w:bottom w:val="single" w:sz="12" w:space="0" w:color="auto"/>
            </w:tcBorders>
          </w:tcPr>
          <w:p w14:paraId="1E987310" w14:textId="77777777" w:rsidR="00D1248D" w:rsidRPr="00FD0300" w:rsidRDefault="00D1248D" w:rsidP="0079603D">
            <w:pPr>
              <w:pStyle w:val="BodyText"/>
              <w:rPr>
                <w:sz w:val="22"/>
                <w:szCs w:val="20"/>
              </w:rPr>
            </w:pPr>
            <w:r>
              <w:rPr>
                <w:sz w:val="22"/>
                <w:szCs w:val="20"/>
              </w:rPr>
              <w:lastRenderedPageBreak/>
              <w:t>NOTES:</w:t>
            </w:r>
            <w:r w:rsidR="00FC2AA7" w:rsidRPr="00FD0300">
              <w:rPr>
                <w:sz w:val="22"/>
                <w:szCs w:val="20"/>
              </w:rPr>
              <w:t xml:space="preserve"> </w:t>
            </w:r>
          </w:p>
        </w:tc>
      </w:tr>
      <w:tr w:rsidR="00D1248D" w:rsidRPr="00FD0300" w14:paraId="70021EFD" w14:textId="77777777">
        <w:trPr>
          <w:gridAfter w:val="1"/>
          <w:wAfter w:w="19" w:type="dxa"/>
          <w:trHeight w:val="288"/>
          <w:jc w:val="center"/>
        </w:trPr>
        <w:tc>
          <w:tcPr>
            <w:tcW w:w="10867" w:type="dxa"/>
            <w:gridSpan w:val="17"/>
            <w:shd w:val="clear" w:color="auto" w:fill="E6E6E6"/>
            <w:vAlign w:val="center"/>
          </w:tcPr>
          <w:p w14:paraId="113316E6" w14:textId="77777777" w:rsidR="00D1248D" w:rsidRPr="00FD0300" w:rsidRDefault="00D1248D" w:rsidP="00531FD2">
            <w:pPr>
              <w:pStyle w:val="Heading2"/>
              <w:spacing w:before="120" w:after="120"/>
              <w:rPr>
                <w:sz w:val="22"/>
              </w:rPr>
            </w:pPr>
            <w:r w:rsidRPr="00FD0300">
              <w:rPr>
                <w:b w:val="0"/>
                <w:caps w:val="0"/>
                <w:spacing w:val="0"/>
                <w:sz w:val="22"/>
              </w:rPr>
              <w:br w:type="page"/>
            </w:r>
            <w:r w:rsidRPr="00F0259E">
              <w:rPr>
                <w:caps w:val="0"/>
                <w:spacing w:val="0"/>
                <w:sz w:val="22"/>
              </w:rPr>
              <w:t>THE</w:t>
            </w:r>
            <w:r>
              <w:rPr>
                <w:b w:val="0"/>
                <w:caps w:val="0"/>
                <w:spacing w:val="0"/>
                <w:sz w:val="22"/>
              </w:rPr>
              <w:t xml:space="preserve"> </w:t>
            </w:r>
            <w:smartTag w:uri="urn:schemas-microsoft-com:office:smarttags" w:element="City">
              <w:smartTag w:uri="urn:schemas-microsoft-com:office:smarttags" w:element="place">
                <w:r w:rsidRPr="00FD0300">
                  <w:rPr>
                    <w:sz w:val="22"/>
                  </w:rPr>
                  <w:t>GRANDE PRAIRIE</w:t>
                </w:r>
              </w:smartTag>
            </w:smartTag>
            <w:r w:rsidRPr="00FD0300">
              <w:rPr>
                <w:sz w:val="22"/>
              </w:rPr>
              <w:t xml:space="preserve"> FARMER’S MARKET</w:t>
            </w:r>
          </w:p>
        </w:tc>
      </w:tr>
      <w:tr w:rsidR="00D1248D" w:rsidRPr="00FD0300" w14:paraId="67FB22D6" w14:textId="77777777">
        <w:trPr>
          <w:gridAfter w:val="1"/>
          <w:wAfter w:w="19" w:type="dxa"/>
          <w:trHeight w:val="288"/>
          <w:jc w:val="center"/>
        </w:trPr>
        <w:tc>
          <w:tcPr>
            <w:tcW w:w="10867" w:type="dxa"/>
            <w:gridSpan w:val="17"/>
            <w:tcBorders>
              <w:bottom w:val="single" w:sz="12" w:space="0" w:color="auto"/>
            </w:tcBorders>
            <w:vAlign w:val="center"/>
          </w:tcPr>
          <w:p w14:paraId="1C6BBAE9" w14:textId="77777777" w:rsidR="00D1248D" w:rsidRPr="00FD0300" w:rsidRDefault="00D1248D" w:rsidP="009A7BC6">
            <w:pPr>
              <w:spacing w:line="360" w:lineRule="auto"/>
              <w:rPr>
                <w:sz w:val="22"/>
                <w:szCs w:val="20"/>
              </w:rPr>
            </w:pPr>
            <w:r w:rsidRPr="00FD0300">
              <w:rPr>
                <w:b/>
                <w:i/>
                <w:sz w:val="22"/>
                <w:szCs w:val="20"/>
              </w:rPr>
              <w:t xml:space="preserve">An Approved </w:t>
            </w:r>
            <w:smartTag w:uri="urn:schemas-microsoft-com:office:smarttags" w:element="State">
              <w:smartTag w:uri="urn:schemas-microsoft-com:office:smarttags" w:element="place">
                <w:r w:rsidRPr="00FD0300">
                  <w:rPr>
                    <w:b/>
                    <w:i/>
                    <w:sz w:val="22"/>
                    <w:szCs w:val="20"/>
                  </w:rPr>
                  <w:t>Alberta</w:t>
                </w:r>
              </w:smartTag>
            </w:smartTag>
            <w:r w:rsidRPr="00FD0300">
              <w:rPr>
                <w:b/>
                <w:i/>
                <w:sz w:val="22"/>
                <w:szCs w:val="20"/>
              </w:rPr>
              <w:t xml:space="preserve"> Farmer’s Market:</w:t>
            </w:r>
            <w:r w:rsidRPr="00FD0300">
              <w:rPr>
                <w:sz w:val="22"/>
                <w:szCs w:val="20"/>
              </w:rPr>
              <w:t xml:space="preserve"> The Grande Prairie Farmer’s Market is an Approved Alberta Farmer’s Market. Being an Approved Alberta Market, vendors are classified according to the 80/20 rule; 80% of our overall Market is products from vendors that make, bake or grow it, to produce a true </w:t>
            </w:r>
            <w:smartTag w:uri="urn:schemas-microsoft-com:office:smarttags" w:element="State">
              <w:smartTag w:uri="urn:schemas-microsoft-com:office:smarttags" w:element="place">
                <w:r w:rsidRPr="00FD0300">
                  <w:rPr>
                    <w:sz w:val="22"/>
                    <w:szCs w:val="20"/>
                  </w:rPr>
                  <w:t>Alberta</w:t>
                </w:r>
              </w:smartTag>
            </w:smartTag>
            <w:r w:rsidRPr="00FD0300">
              <w:rPr>
                <w:sz w:val="22"/>
                <w:szCs w:val="20"/>
              </w:rPr>
              <w:t xml:space="preserve"> product. The remaining 20% of the Market is made up of products from outside </w:t>
            </w:r>
            <w:smartTag w:uri="urn:schemas-microsoft-com:office:smarttags" w:element="State">
              <w:smartTag w:uri="urn:schemas-microsoft-com:office:smarttags" w:element="place">
                <w:r w:rsidRPr="00FD0300">
                  <w:rPr>
                    <w:sz w:val="22"/>
                    <w:szCs w:val="20"/>
                  </w:rPr>
                  <w:t>Alberta</w:t>
                </w:r>
              </w:smartTag>
            </w:smartTag>
            <w:r w:rsidRPr="00FD0300">
              <w:rPr>
                <w:sz w:val="22"/>
                <w:szCs w:val="20"/>
              </w:rPr>
              <w:t xml:space="preserve"> or those vendors that do not make bake or grow their products.</w:t>
            </w:r>
          </w:p>
          <w:p w14:paraId="6BEE3ECE" w14:textId="77777777" w:rsidR="00D1248D" w:rsidRPr="00FD0300" w:rsidRDefault="00D1248D" w:rsidP="009A7BC6">
            <w:pPr>
              <w:spacing w:line="360" w:lineRule="auto"/>
              <w:rPr>
                <w:sz w:val="22"/>
                <w:szCs w:val="20"/>
              </w:rPr>
            </w:pPr>
            <w:r w:rsidRPr="00FD0300">
              <w:rPr>
                <w:b/>
                <w:i/>
                <w:sz w:val="22"/>
                <w:szCs w:val="20"/>
              </w:rPr>
              <w:t xml:space="preserve">Our </w:t>
            </w:r>
            <w:smartTag w:uri="urn:schemas-microsoft-com:office:smarttags" w:element="City">
              <w:smartTag w:uri="urn:schemas-microsoft-com:office:smarttags" w:element="place">
                <w:r w:rsidRPr="00FD0300">
                  <w:rPr>
                    <w:b/>
                    <w:i/>
                    <w:sz w:val="22"/>
                    <w:szCs w:val="20"/>
                  </w:rPr>
                  <w:t>MISSION</w:t>
                </w:r>
              </w:smartTag>
            </w:smartTag>
            <w:r w:rsidRPr="00FD0300">
              <w:rPr>
                <w:b/>
                <w:i/>
                <w:sz w:val="22"/>
                <w:szCs w:val="20"/>
              </w:rPr>
              <w:t>:</w:t>
            </w:r>
            <w:r w:rsidRPr="00FD0300">
              <w:rPr>
                <w:sz w:val="22"/>
                <w:szCs w:val="20"/>
              </w:rPr>
              <w:t xml:space="preserve"> It is the mission of the Grande Prairie Farmers Market to create a unique shopping experience in the heart of the local community, supporting regional producers and growers that provide high quality homemade, grown, or baked goods in a friendly vibrant atmosphere.</w:t>
            </w:r>
          </w:p>
          <w:p w14:paraId="2DEC4D96" w14:textId="4EF3EAD7" w:rsidR="00D1248D" w:rsidRPr="00FD0300" w:rsidRDefault="00D1248D" w:rsidP="009A7BC6">
            <w:pPr>
              <w:spacing w:line="360" w:lineRule="auto"/>
              <w:rPr>
                <w:sz w:val="22"/>
                <w:szCs w:val="20"/>
              </w:rPr>
            </w:pPr>
            <w:r w:rsidRPr="00FD0300">
              <w:rPr>
                <w:b/>
                <w:i/>
                <w:sz w:val="22"/>
                <w:szCs w:val="20"/>
              </w:rPr>
              <w:t>Our VISION:</w:t>
            </w:r>
            <w:r w:rsidRPr="00FD0300">
              <w:rPr>
                <w:sz w:val="22"/>
                <w:szCs w:val="20"/>
              </w:rPr>
              <w:t xml:space="preserve"> Develop a central hub for the Farmers’ Market producers and consumers for the Peace River Region. Enhance the heart of the Peace River Region by creating a vibrant location for economic activity that will be a driving force in downtown </w:t>
            </w:r>
            <w:smartTag w:uri="urn:schemas-microsoft-com:office:smarttags" w:element="City">
              <w:smartTag w:uri="urn:schemas-microsoft-com:office:smarttags" w:element="place">
                <w:r w:rsidRPr="00FD0300">
                  <w:rPr>
                    <w:sz w:val="22"/>
                    <w:szCs w:val="20"/>
                  </w:rPr>
                  <w:t>Grande Prairie</w:t>
                </w:r>
              </w:smartTag>
            </w:smartTag>
            <w:r w:rsidRPr="00FD0300">
              <w:rPr>
                <w:sz w:val="22"/>
                <w:szCs w:val="20"/>
              </w:rPr>
              <w:t xml:space="preserve">. Help create community well being by providing a </w:t>
            </w:r>
            <w:r w:rsidR="00701140" w:rsidRPr="00FD0300">
              <w:rPr>
                <w:sz w:val="22"/>
                <w:szCs w:val="20"/>
              </w:rPr>
              <w:t>center</w:t>
            </w:r>
            <w:r w:rsidRPr="00FD0300">
              <w:rPr>
                <w:sz w:val="22"/>
                <w:szCs w:val="20"/>
              </w:rPr>
              <w:t xml:space="preserve"> for </w:t>
            </w:r>
            <w:r w:rsidR="00701140" w:rsidRPr="00FD0300">
              <w:rPr>
                <w:sz w:val="22"/>
                <w:szCs w:val="20"/>
              </w:rPr>
              <w:t>not-for-profit</w:t>
            </w:r>
            <w:r w:rsidRPr="00FD0300">
              <w:rPr>
                <w:sz w:val="22"/>
                <w:szCs w:val="20"/>
              </w:rPr>
              <w:t xml:space="preserve"> organizations. Allow them to champion their fundraising causes and benefit from the energy generated by a regular, high profile community event like the Farmers’ Market. Act as a catalyst to build relationships between urban and rural communities: bring people together in one common area. To create weekly event and special events where people can enjoy shopping, eating, entertainment, fundraising, and sustain local dollars. </w:t>
            </w:r>
          </w:p>
          <w:p w14:paraId="5D694AEF" w14:textId="40A95D32" w:rsidR="00D1248D" w:rsidRPr="00FD0300" w:rsidRDefault="00D1248D" w:rsidP="009A7BC6">
            <w:pPr>
              <w:spacing w:line="360" w:lineRule="auto"/>
              <w:rPr>
                <w:sz w:val="22"/>
                <w:szCs w:val="20"/>
              </w:rPr>
            </w:pPr>
            <w:r w:rsidRPr="00FD0300">
              <w:rPr>
                <w:b/>
                <w:i/>
                <w:sz w:val="22"/>
                <w:szCs w:val="20"/>
              </w:rPr>
              <w:t>Vendor Presence:</w:t>
            </w:r>
            <w:r w:rsidRPr="00FD0300">
              <w:rPr>
                <w:sz w:val="22"/>
                <w:szCs w:val="20"/>
              </w:rPr>
              <w:t xml:space="preserve"> All vendors are expected to remain at the Market from the beginning until the end unless the Vendor has sold out of ALL products or has received approval from the Market Manager. There are table signs available for Vendors who sell out early, to attach their business card to and place on the table top to inform customers they have sold out and will return next Market. It is expected that Vendors will be present to set-up their space at least one-half hour prior to the Market opening to the </w:t>
            </w:r>
            <w:r w:rsidR="00701140" w:rsidRPr="00FD0300">
              <w:rPr>
                <w:sz w:val="22"/>
                <w:szCs w:val="20"/>
              </w:rPr>
              <w:t>public</w:t>
            </w:r>
            <w:r w:rsidRPr="00FD0300">
              <w:rPr>
                <w:sz w:val="22"/>
                <w:szCs w:val="20"/>
              </w:rPr>
              <w:t xml:space="preserve">. </w:t>
            </w:r>
            <w:proofErr w:type="gramStart"/>
            <w:r w:rsidRPr="00FD0300">
              <w:rPr>
                <w:sz w:val="22"/>
                <w:szCs w:val="20"/>
              </w:rPr>
              <w:t>In the event that</w:t>
            </w:r>
            <w:proofErr w:type="gramEnd"/>
            <w:r w:rsidRPr="00FD0300">
              <w:rPr>
                <w:sz w:val="22"/>
                <w:szCs w:val="20"/>
              </w:rPr>
              <w:t xml:space="preserve"> a Vendor is not present one-half hour before the opening of the Market to the general public, the Vendor’s space maybe reassigned, unless the Vendor provides the Market Manager with prior notice that he/she will be late. Please be sure to communicate with the Market Manager if at last minute you will not be able to attend Market or are going to be late, if you don’t reach the Market Manager </w:t>
            </w:r>
            <w:r w:rsidR="00701140" w:rsidRPr="00FD0300">
              <w:rPr>
                <w:sz w:val="22"/>
                <w:szCs w:val="20"/>
              </w:rPr>
              <w:t>directly,</w:t>
            </w:r>
            <w:r w:rsidRPr="00FD0300">
              <w:rPr>
                <w:sz w:val="22"/>
                <w:szCs w:val="20"/>
              </w:rPr>
              <w:t xml:space="preserve"> please leave a message to indicate you made that communication. Friday Markets have been allotted a small margin of flexibility, being absent or late without communication on a Saturday will NOT be tolerated. Vendors that wish to leave their merchandise, if they will be absent must have their space manned by a responsible person and advise them as to these policies and procedures. If space is not manned goods must be removed so that space can be </w:t>
            </w:r>
            <w:r w:rsidRPr="00FD0300">
              <w:rPr>
                <w:sz w:val="22"/>
                <w:szCs w:val="20"/>
              </w:rPr>
              <w:lastRenderedPageBreak/>
              <w:t xml:space="preserve">rented. Please note it is a privilege to be able to leave your product set up and is given to Vendors upon attaining their </w:t>
            </w:r>
            <w:smartTag w:uri="urn:schemas-microsoft-com:office:smarttags" w:element="City">
              <w:smartTag w:uri="urn:schemas-microsoft-com:office:smarttags" w:element="place">
                <w:r w:rsidRPr="00FD0300">
                  <w:rPr>
                    <w:sz w:val="22"/>
                    <w:szCs w:val="20"/>
                  </w:rPr>
                  <w:t>Grande Prairie</w:t>
                </w:r>
              </w:smartTag>
            </w:smartTag>
            <w:r w:rsidRPr="00FD0300">
              <w:rPr>
                <w:sz w:val="22"/>
                <w:szCs w:val="20"/>
              </w:rPr>
              <w:t xml:space="preserve"> Farmers’ Market membership in good standing. During peak season when the Wednesday Market is added to the week; when Vendors attend Friday and Saturday </w:t>
            </w:r>
            <w:proofErr w:type="gramStart"/>
            <w:r w:rsidRPr="00FD0300">
              <w:rPr>
                <w:sz w:val="22"/>
                <w:szCs w:val="20"/>
              </w:rPr>
              <w:t>Markets</w:t>
            </w:r>
            <w:proofErr w:type="gramEnd"/>
            <w:r w:rsidRPr="00FD0300">
              <w:rPr>
                <w:sz w:val="22"/>
                <w:szCs w:val="20"/>
              </w:rPr>
              <w:t xml:space="preserve"> they will receive the Wednesday Market day free the following week. </w:t>
            </w:r>
          </w:p>
          <w:p w14:paraId="2B6C8BB1" w14:textId="65608B88" w:rsidR="00D1248D" w:rsidRPr="00FD0300" w:rsidRDefault="00D1248D" w:rsidP="009A7BC6">
            <w:pPr>
              <w:spacing w:line="360" w:lineRule="auto"/>
              <w:rPr>
                <w:sz w:val="22"/>
                <w:szCs w:val="20"/>
              </w:rPr>
            </w:pPr>
            <w:r w:rsidRPr="009A7BC6">
              <w:rPr>
                <w:b/>
                <w:sz w:val="22"/>
                <w:szCs w:val="20"/>
              </w:rPr>
              <w:t>Vendor Conduct:</w:t>
            </w:r>
            <w:r w:rsidRPr="00FD0300">
              <w:rPr>
                <w:sz w:val="22"/>
                <w:szCs w:val="20"/>
              </w:rPr>
              <w:t xml:space="preserve"> Verbal or physical abuse shall not be tolerated. This shall result in expulsion from the market without warning. Appeals of expulsion must be in writing to the GP</w:t>
            </w:r>
            <w:r w:rsidR="00701140">
              <w:rPr>
                <w:sz w:val="22"/>
                <w:szCs w:val="20"/>
              </w:rPr>
              <w:t>FM</w:t>
            </w:r>
            <w:r w:rsidRPr="00FD0300">
              <w:rPr>
                <w:sz w:val="22"/>
                <w:szCs w:val="20"/>
              </w:rPr>
              <w:t xml:space="preserve"> Board within 30 days of being expelled and shall be considered by the Board of Directors at their next schedule meeting. Merchandise shall be removed while appeal is being addressed.</w:t>
            </w:r>
          </w:p>
          <w:p w14:paraId="7E37C91B" w14:textId="77777777" w:rsidR="00D1248D" w:rsidRPr="00FD0300" w:rsidRDefault="00D1248D" w:rsidP="009A7BC6">
            <w:pPr>
              <w:spacing w:line="360" w:lineRule="auto"/>
              <w:rPr>
                <w:sz w:val="22"/>
                <w:szCs w:val="20"/>
              </w:rPr>
            </w:pPr>
            <w:r w:rsidRPr="00FD0300">
              <w:rPr>
                <w:b/>
                <w:i/>
                <w:sz w:val="22"/>
                <w:szCs w:val="20"/>
              </w:rPr>
              <w:t>Selling Times:</w:t>
            </w:r>
            <w:r w:rsidRPr="00FD0300">
              <w:rPr>
                <w:sz w:val="22"/>
                <w:szCs w:val="20"/>
              </w:rPr>
              <w:t xml:space="preserve"> There will be NO SALE OF GOODS prior to the opening of the Market except the Market Manager, Board of Directors and other Vendors may buy from each other before the opening time. The bell will be rung to signal the start and finish of Market each operating day.</w:t>
            </w:r>
          </w:p>
          <w:p w14:paraId="3D2B1FC6" w14:textId="7AAA054B" w:rsidR="00D1248D" w:rsidRPr="00FD0300" w:rsidRDefault="00D1248D" w:rsidP="009A7BC6">
            <w:pPr>
              <w:spacing w:line="360" w:lineRule="auto"/>
              <w:rPr>
                <w:sz w:val="22"/>
                <w:szCs w:val="20"/>
              </w:rPr>
            </w:pPr>
            <w:r w:rsidRPr="00FD0300">
              <w:rPr>
                <w:b/>
                <w:i/>
                <w:sz w:val="22"/>
                <w:szCs w:val="20"/>
              </w:rPr>
              <w:t xml:space="preserve">Parking: </w:t>
            </w:r>
            <w:r w:rsidRPr="00FD0300">
              <w:rPr>
                <w:sz w:val="22"/>
                <w:szCs w:val="20"/>
              </w:rPr>
              <w:t xml:space="preserve">The parking area surrounding the Market including parking on the street is intended for customer use. Upon unloading products, ALL Vendors are to move to the designated Vendor parking areas:  the far </w:t>
            </w:r>
            <w:r w:rsidR="00701140" w:rsidRPr="00FD0300">
              <w:rPr>
                <w:sz w:val="22"/>
                <w:szCs w:val="20"/>
              </w:rPr>
              <w:t>northeast</w:t>
            </w:r>
            <w:r w:rsidRPr="00FD0300">
              <w:rPr>
                <w:sz w:val="22"/>
                <w:szCs w:val="20"/>
              </w:rPr>
              <w:t xml:space="preserve"> end of the parking lot of the Farmers’ Market building </w:t>
            </w:r>
            <w:r w:rsidR="00D479CF">
              <w:rPr>
                <w:sz w:val="22"/>
                <w:szCs w:val="20"/>
              </w:rPr>
              <w:t>b)</w:t>
            </w:r>
            <w:r w:rsidRPr="00FD0300">
              <w:rPr>
                <w:sz w:val="22"/>
                <w:szCs w:val="20"/>
              </w:rPr>
              <w:t xml:space="preserve"> the parking lot next to the Gold Star Restaurant. There are few exceptions as per the discretion of the Market Manager. If any Vendor does not comply with the parking during the Market hours, they will receive a written warning.</w:t>
            </w:r>
          </w:p>
          <w:p w14:paraId="3A6EB849" w14:textId="023AE62F" w:rsidR="00D1248D" w:rsidRPr="00FD0300" w:rsidRDefault="00D1248D" w:rsidP="009A7BC6">
            <w:pPr>
              <w:spacing w:line="360" w:lineRule="auto"/>
              <w:rPr>
                <w:sz w:val="22"/>
                <w:szCs w:val="20"/>
              </w:rPr>
            </w:pPr>
            <w:r w:rsidRPr="00FD0300">
              <w:rPr>
                <w:b/>
                <w:i/>
                <w:sz w:val="22"/>
                <w:szCs w:val="20"/>
              </w:rPr>
              <w:t xml:space="preserve">Stall Maintenance: </w:t>
            </w:r>
            <w:r w:rsidRPr="00FD0300">
              <w:rPr>
                <w:sz w:val="22"/>
                <w:szCs w:val="20"/>
              </w:rPr>
              <w:t>Vendors are responsible for cleanliness of their space. Vendors are expected to ensure that at the end of an operating day their space is left in clean condition</w:t>
            </w:r>
            <w:r w:rsidR="00701140">
              <w:rPr>
                <w:sz w:val="22"/>
                <w:szCs w:val="20"/>
              </w:rPr>
              <w:t>.</w:t>
            </w:r>
            <w:r w:rsidRPr="00FD0300">
              <w:rPr>
                <w:sz w:val="22"/>
                <w:szCs w:val="20"/>
              </w:rPr>
              <w:t xml:space="preserve"> Vendors are responsible to ensure that all garbage is removed from their </w:t>
            </w:r>
            <w:r w:rsidR="00701140" w:rsidRPr="00FD0300">
              <w:rPr>
                <w:sz w:val="22"/>
                <w:szCs w:val="20"/>
              </w:rPr>
              <w:t>space</w:t>
            </w:r>
            <w:r w:rsidR="00701140">
              <w:rPr>
                <w:sz w:val="22"/>
                <w:szCs w:val="20"/>
              </w:rPr>
              <w:t xml:space="preserve"> and thrown outside in the dumpster</w:t>
            </w:r>
            <w:r w:rsidRPr="00FD0300">
              <w:rPr>
                <w:sz w:val="22"/>
                <w:szCs w:val="20"/>
              </w:rPr>
              <w:t xml:space="preserve">. </w:t>
            </w:r>
          </w:p>
          <w:p w14:paraId="44A09BB1" w14:textId="77777777" w:rsidR="00D1248D" w:rsidRPr="00FD0300" w:rsidRDefault="00D1248D" w:rsidP="00D16259">
            <w:pPr>
              <w:rPr>
                <w:sz w:val="22"/>
                <w:szCs w:val="20"/>
              </w:rPr>
            </w:pPr>
          </w:p>
          <w:p w14:paraId="6081A09A" w14:textId="77777777" w:rsidR="00D1248D" w:rsidRPr="00FD0300" w:rsidRDefault="00D1248D" w:rsidP="00D16259">
            <w:pPr>
              <w:jc w:val="both"/>
              <w:rPr>
                <w:sz w:val="22"/>
              </w:rPr>
            </w:pPr>
          </w:p>
        </w:tc>
      </w:tr>
    </w:tbl>
    <w:p w14:paraId="2874655A" w14:textId="77777777" w:rsidR="00D1248D" w:rsidRDefault="00D1248D">
      <w:pPr>
        <w:rPr>
          <w:b/>
          <w:caps/>
        </w:rPr>
      </w:pPr>
    </w:p>
    <w:p w14:paraId="1460FFF8" w14:textId="77777777" w:rsidR="00D1248D" w:rsidRDefault="00D1248D">
      <w:pPr>
        <w:rPr>
          <w:b/>
          <w:caps/>
        </w:rPr>
      </w:pPr>
    </w:p>
    <w:p w14:paraId="68489180" w14:textId="77777777" w:rsidR="00D1248D" w:rsidRDefault="00D1248D">
      <w:pPr>
        <w:rPr>
          <w:b/>
          <w:caps/>
        </w:rPr>
      </w:pPr>
    </w:p>
    <w:p w14:paraId="4302D57C" w14:textId="77777777" w:rsidR="00D1248D" w:rsidRDefault="00D1248D"/>
    <w:p w14:paraId="5EC4C4CC" w14:textId="77777777" w:rsidR="00D1248D" w:rsidRPr="0090679F" w:rsidRDefault="00D1248D" w:rsidP="00616E9C"/>
    <w:sectPr w:rsidR="00D1248D" w:rsidRPr="0090679F" w:rsidSect="00DC2BB7">
      <w:footerReference w:type="default" r:id="rId9"/>
      <w:pgSz w:w="12240" w:h="15840" w:code="1"/>
      <w:pgMar w:top="360" w:right="720" w:bottom="36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D56928" w14:textId="77777777" w:rsidR="00697255" w:rsidRDefault="00697255" w:rsidP="00311C1D">
      <w:pPr>
        <w:pStyle w:val="BodyText"/>
        <w:spacing w:before="0"/>
      </w:pPr>
      <w:r>
        <w:separator/>
      </w:r>
    </w:p>
  </w:endnote>
  <w:endnote w:type="continuationSeparator" w:id="0">
    <w:p w14:paraId="081A5487" w14:textId="77777777" w:rsidR="00697255" w:rsidRDefault="00697255" w:rsidP="00311C1D">
      <w:pPr>
        <w:pStyle w:val="BodyText"/>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D9CB" w14:textId="77777777" w:rsidR="00D1248D" w:rsidRPr="00311C1D" w:rsidRDefault="00D1248D">
    <w:pPr>
      <w:pStyle w:val="Footer"/>
      <w:rPr>
        <w:lang w:val="en-CA"/>
      </w:rPr>
    </w:pPr>
    <w:r>
      <w:rPr>
        <w:lang w:val="en-CA"/>
      </w:rPr>
      <w:t>Grande Prairie Farmer’s Market Vendor Registration Form</w:t>
    </w:r>
    <w:r>
      <w:rPr>
        <w:lang w:val="en-CA"/>
      </w:rPr>
      <w:tab/>
    </w:r>
    <w:r>
      <w:rPr>
        <w:lang w:val="en-CA"/>
      </w:rPr>
      <w:tab/>
    </w:r>
    <w:r w:rsidR="00332790">
      <w:rPr>
        <w:lang w:val="en-CA"/>
      </w:rPr>
      <w:fldChar w:fldCharType="begin"/>
    </w:r>
    <w:r>
      <w:rPr>
        <w:lang w:val="en-CA"/>
      </w:rPr>
      <w:instrText xml:space="preserve"> PAGE   \* MERGEFORMAT </w:instrText>
    </w:r>
    <w:r w:rsidR="00332790">
      <w:rPr>
        <w:lang w:val="en-CA"/>
      </w:rPr>
      <w:fldChar w:fldCharType="separate"/>
    </w:r>
    <w:r w:rsidR="0006283E">
      <w:rPr>
        <w:noProof/>
        <w:lang w:val="en-CA"/>
      </w:rPr>
      <w:t>1</w:t>
    </w:r>
    <w:r w:rsidR="00332790">
      <w:rPr>
        <w:lang w:val="en-CA"/>
      </w:rPr>
      <w:fldChar w:fldCharType="end"/>
    </w:r>
    <w:r>
      <w:rPr>
        <w:lang w:val="en-CA"/>
      </w:rPr>
      <w:t xml:space="preserve"> of </w:t>
    </w:r>
    <w:fldSimple w:instr=" NUMPAGES   \* MERGEFORMAT ">
      <w:r w:rsidR="0006283E" w:rsidRPr="0006283E">
        <w:rPr>
          <w:noProof/>
          <w:lang w:val="en-CA"/>
        </w:rPr>
        <w:t>4</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8D984BC" w14:textId="77777777" w:rsidR="00697255" w:rsidRDefault="00697255" w:rsidP="00311C1D">
      <w:pPr>
        <w:pStyle w:val="BodyText"/>
        <w:spacing w:before="0"/>
      </w:pPr>
      <w:r>
        <w:separator/>
      </w:r>
    </w:p>
  </w:footnote>
  <w:footnote w:type="continuationSeparator" w:id="0">
    <w:p w14:paraId="0D493C67" w14:textId="77777777" w:rsidR="00697255" w:rsidRDefault="00697255" w:rsidP="00311C1D">
      <w:pPr>
        <w:pStyle w:val="BodyText"/>
        <w:spacing w:before="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rPr>
        <w:rFonts w:cs="Times New Roman"/>
      </w:r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rPr>
        <w:rFonts w:cs="Times New Roman"/>
      </w:r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rPr>
        <w:rFonts w:cs="Times New Roman"/>
      </w:r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rPr>
        <w:rFonts w:cs="Times New Roman"/>
      </w:r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rPr>
        <w:rFonts w:cs="Times New Roman"/>
      </w:r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num w:numId="1" w16cid:durableId="1293632441">
    <w:abstractNumId w:val="9"/>
  </w:num>
  <w:num w:numId="2" w16cid:durableId="343484395">
    <w:abstractNumId w:val="7"/>
  </w:num>
  <w:num w:numId="3" w16cid:durableId="2074620382">
    <w:abstractNumId w:val="6"/>
  </w:num>
  <w:num w:numId="4" w16cid:durableId="315498527">
    <w:abstractNumId w:val="5"/>
  </w:num>
  <w:num w:numId="5" w16cid:durableId="1659459981">
    <w:abstractNumId w:val="4"/>
  </w:num>
  <w:num w:numId="6" w16cid:durableId="2010672207">
    <w:abstractNumId w:val="8"/>
  </w:num>
  <w:num w:numId="7" w16cid:durableId="400905612">
    <w:abstractNumId w:val="3"/>
  </w:num>
  <w:num w:numId="8" w16cid:durableId="677653879">
    <w:abstractNumId w:val="2"/>
  </w:num>
  <w:num w:numId="9" w16cid:durableId="1296444715">
    <w:abstractNumId w:val="1"/>
  </w:num>
  <w:num w:numId="10" w16cid:durableId="6224204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80"/>
  <w:displayHorizontalDrawingGridEvery w:val="2"/>
  <w:noPunctuationKerning/>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AE3E42"/>
    <w:rsid w:val="000071F7"/>
    <w:rsid w:val="00012844"/>
    <w:rsid w:val="0001304E"/>
    <w:rsid w:val="00022417"/>
    <w:rsid w:val="000231E2"/>
    <w:rsid w:val="0002798A"/>
    <w:rsid w:val="000406CB"/>
    <w:rsid w:val="000515BE"/>
    <w:rsid w:val="0006283E"/>
    <w:rsid w:val="0008159E"/>
    <w:rsid w:val="000819F5"/>
    <w:rsid w:val="00083002"/>
    <w:rsid w:val="00087B85"/>
    <w:rsid w:val="00095F90"/>
    <w:rsid w:val="00097207"/>
    <w:rsid w:val="000A01F1"/>
    <w:rsid w:val="000A2FD6"/>
    <w:rsid w:val="000B734F"/>
    <w:rsid w:val="000C1163"/>
    <w:rsid w:val="000C25ED"/>
    <w:rsid w:val="000C32D7"/>
    <w:rsid w:val="000D104C"/>
    <w:rsid w:val="000D2539"/>
    <w:rsid w:val="000F1422"/>
    <w:rsid w:val="000F2D48"/>
    <w:rsid w:val="000F2DF4"/>
    <w:rsid w:val="000F6783"/>
    <w:rsid w:val="00120C95"/>
    <w:rsid w:val="00126A92"/>
    <w:rsid w:val="00127669"/>
    <w:rsid w:val="0013148F"/>
    <w:rsid w:val="0014663E"/>
    <w:rsid w:val="00165DAE"/>
    <w:rsid w:val="00167D66"/>
    <w:rsid w:val="001713E8"/>
    <w:rsid w:val="00177F2B"/>
    <w:rsid w:val="00180664"/>
    <w:rsid w:val="001C0193"/>
    <w:rsid w:val="001E15C2"/>
    <w:rsid w:val="001F2338"/>
    <w:rsid w:val="002113C3"/>
    <w:rsid w:val="002123A6"/>
    <w:rsid w:val="00250014"/>
    <w:rsid w:val="0026048E"/>
    <w:rsid w:val="002736B8"/>
    <w:rsid w:val="00275253"/>
    <w:rsid w:val="00275BB5"/>
    <w:rsid w:val="00277CF7"/>
    <w:rsid w:val="002806EE"/>
    <w:rsid w:val="00286F6A"/>
    <w:rsid w:val="00291C8C"/>
    <w:rsid w:val="00296465"/>
    <w:rsid w:val="002A1ECE"/>
    <w:rsid w:val="002A2510"/>
    <w:rsid w:val="002A5E7F"/>
    <w:rsid w:val="002B27FD"/>
    <w:rsid w:val="002B2CE0"/>
    <w:rsid w:val="002B4D1D"/>
    <w:rsid w:val="002B7279"/>
    <w:rsid w:val="002C0567"/>
    <w:rsid w:val="002C10B1"/>
    <w:rsid w:val="002C26AC"/>
    <w:rsid w:val="002C5CC2"/>
    <w:rsid w:val="002D0D1C"/>
    <w:rsid w:val="002D222A"/>
    <w:rsid w:val="002D26E8"/>
    <w:rsid w:val="002D6D90"/>
    <w:rsid w:val="002E4B2D"/>
    <w:rsid w:val="003076FD"/>
    <w:rsid w:val="00310B72"/>
    <w:rsid w:val="00311C1D"/>
    <w:rsid w:val="00313D18"/>
    <w:rsid w:val="00317005"/>
    <w:rsid w:val="00322576"/>
    <w:rsid w:val="00330D53"/>
    <w:rsid w:val="00332790"/>
    <w:rsid w:val="003338EF"/>
    <w:rsid w:val="00335259"/>
    <w:rsid w:val="00353CBF"/>
    <w:rsid w:val="00354844"/>
    <w:rsid w:val="0036026F"/>
    <w:rsid w:val="00374A89"/>
    <w:rsid w:val="003816D7"/>
    <w:rsid w:val="003929F1"/>
    <w:rsid w:val="003A1B63"/>
    <w:rsid w:val="003A41A1"/>
    <w:rsid w:val="003B2326"/>
    <w:rsid w:val="003D779E"/>
    <w:rsid w:val="003E11D5"/>
    <w:rsid w:val="003E59E5"/>
    <w:rsid w:val="003F420E"/>
    <w:rsid w:val="0040207F"/>
    <w:rsid w:val="00404134"/>
    <w:rsid w:val="00405A4D"/>
    <w:rsid w:val="0041086B"/>
    <w:rsid w:val="004109B4"/>
    <w:rsid w:val="00420B34"/>
    <w:rsid w:val="00436D43"/>
    <w:rsid w:val="00437781"/>
    <w:rsid w:val="00437ED0"/>
    <w:rsid w:val="00440CD8"/>
    <w:rsid w:val="00442A2D"/>
    <w:rsid w:val="00443837"/>
    <w:rsid w:val="00450F66"/>
    <w:rsid w:val="0045660C"/>
    <w:rsid w:val="00461739"/>
    <w:rsid w:val="00467865"/>
    <w:rsid w:val="00467CA7"/>
    <w:rsid w:val="0048685F"/>
    <w:rsid w:val="00495456"/>
    <w:rsid w:val="00496011"/>
    <w:rsid w:val="004A1437"/>
    <w:rsid w:val="004A4198"/>
    <w:rsid w:val="004A54EA"/>
    <w:rsid w:val="004A5565"/>
    <w:rsid w:val="004B0578"/>
    <w:rsid w:val="004B52ED"/>
    <w:rsid w:val="004C1C1D"/>
    <w:rsid w:val="004C75B6"/>
    <w:rsid w:val="004E0585"/>
    <w:rsid w:val="004E34C6"/>
    <w:rsid w:val="004F62AD"/>
    <w:rsid w:val="00501AE8"/>
    <w:rsid w:val="0050459D"/>
    <w:rsid w:val="00504B65"/>
    <w:rsid w:val="005114CE"/>
    <w:rsid w:val="00512169"/>
    <w:rsid w:val="0052122B"/>
    <w:rsid w:val="00531FD2"/>
    <w:rsid w:val="00532E5B"/>
    <w:rsid w:val="00544210"/>
    <w:rsid w:val="005557F6"/>
    <w:rsid w:val="00561159"/>
    <w:rsid w:val="00563778"/>
    <w:rsid w:val="00567F12"/>
    <w:rsid w:val="00575316"/>
    <w:rsid w:val="00591C13"/>
    <w:rsid w:val="005B4AE2"/>
    <w:rsid w:val="005B6676"/>
    <w:rsid w:val="005E120E"/>
    <w:rsid w:val="005E63CC"/>
    <w:rsid w:val="005F0CF8"/>
    <w:rsid w:val="005F6E87"/>
    <w:rsid w:val="00601460"/>
    <w:rsid w:val="0060524D"/>
    <w:rsid w:val="00611BAA"/>
    <w:rsid w:val="00612CCA"/>
    <w:rsid w:val="00613129"/>
    <w:rsid w:val="00616E9C"/>
    <w:rsid w:val="00617C65"/>
    <w:rsid w:val="0063371D"/>
    <w:rsid w:val="00634920"/>
    <w:rsid w:val="00660A4A"/>
    <w:rsid w:val="00665B09"/>
    <w:rsid w:val="00665E67"/>
    <w:rsid w:val="00665FDF"/>
    <w:rsid w:val="006706CC"/>
    <w:rsid w:val="006714A9"/>
    <w:rsid w:val="006774A7"/>
    <w:rsid w:val="00697255"/>
    <w:rsid w:val="006A5670"/>
    <w:rsid w:val="006D2635"/>
    <w:rsid w:val="006D4203"/>
    <w:rsid w:val="006D5C6F"/>
    <w:rsid w:val="006D779C"/>
    <w:rsid w:val="006E3B73"/>
    <w:rsid w:val="006E4F63"/>
    <w:rsid w:val="006E619A"/>
    <w:rsid w:val="006E729E"/>
    <w:rsid w:val="00701140"/>
    <w:rsid w:val="00707767"/>
    <w:rsid w:val="00712784"/>
    <w:rsid w:val="007216C5"/>
    <w:rsid w:val="0075009C"/>
    <w:rsid w:val="007602AC"/>
    <w:rsid w:val="00766B17"/>
    <w:rsid w:val="00774B67"/>
    <w:rsid w:val="0078779E"/>
    <w:rsid w:val="00793AC6"/>
    <w:rsid w:val="0079603D"/>
    <w:rsid w:val="007A71DE"/>
    <w:rsid w:val="007B199B"/>
    <w:rsid w:val="007B2C93"/>
    <w:rsid w:val="007B6119"/>
    <w:rsid w:val="007C35AA"/>
    <w:rsid w:val="007C7716"/>
    <w:rsid w:val="007D2E79"/>
    <w:rsid w:val="007E2A15"/>
    <w:rsid w:val="007E32E7"/>
    <w:rsid w:val="007E54B3"/>
    <w:rsid w:val="007F2408"/>
    <w:rsid w:val="007F609F"/>
    <w:rsid w:val="007F6CA8"/>
    <w:rsid w:val="007F7E18"/>
    <w:rsid w:val="008107D6"/>
    <w:rsid w:val="008158F5"/>
    <w:rsid w:val="008213B7"/>
    <w:rsid w:val="00841645"/>
    <w:rsid w:val="00852EC6"/>
    <w:rsid w:val="008616DF"/>
    <w:rsid w:val="0087009C"/>
    <w:rsid w:val="008721B9"/>
    <w:rsid w:val="0088782D"/>
    <w:rsid w:val="0089130E"/>
    <w:rsid w:val="00892E0C"/>
    <w:rsid w:val="00893DD3"/>
    <w:rsid w:val="008B7081"/>
    <w:rsid w:val="008C7278"/>
    <w:rsid w:val="008E59D9"/>
    <w:rsid w:val="008E72CF"/>
    <w:rsid w:val="00902964"/>
    <w:rsid w:val="0090679F"/>
    <w:rsid w:val="009309C4"/>
    <w:rsid w:val="00931961"/>
    <w:rsid w:val="00937437"/>
    <w:rsid w:val="00941D56"/>
    <w:rsid w:val="0094790F"/>
    <w:rsid w:val="0095341E"/>
    <w:rsid w:val="0095502A"/>
    <w:rsid w:val="00963A83"/>
    <w:rsid w:val="00966B90"/>
    <w:rsid w:val="009737B7"/>
    <w:rsid w:val="009802C4"/>
    <w:rsid w:val="00991793"/>
    <w:rsid w:val="009976D9"/>
    <w:rsid w:val="00997A3E"/>
    <w:rsid w:val="009A2113"/>
    <w:rsid w:val="009A4EA3"/>
    <w:rsid w:val="009A55DC"/>
    <w:rsid w:val="009A7BC6"/>
    <w:rsid w:val="009C220D"/>
    <w:rsid w:val="009D5EE4"/>
    <w:rsid w:val="009E142D"/>
    <w:rsid w:val="009E569F"/>
    <w:rsid w:val="00A02211"/>
    <w:rsid w:val="00A040DF"/>
    <w:rsid w:val="00A16705"/>
    <w:rsid w:val="00A17EC0"/>
    <w:rsid w:val="00A211B2"/>
    <w:rsid w:val="00A23C5E"/>
    <w:rsid w:val="00A23E34"/>
    <w:rsid w:val="00A26B10"/>
    <w:rsid w:val="00A2727E"/>
    <w:rsid w:val="00A35524"/>
    <w:rsid w:val="00A55A99"/>
    <w:rsid w:val="00A57F49"/>
    <w:rsid w:val="00A74F99"/>
    <w:rsid w:val="00A82BA3"/>
    <w:rsid w:val="00A83CD2"/>
    <w:rsid w:val="00A8747B"/>
    <w:rsid w:val="00A92012"/>
    <w:rsid w:val="00A93FD1"/>
    <w:rsid w:val="00A94ACC"/>
    <w:rsid w:val="00A97519"/>
    <w:rsid w:val="00AA75CA"/>
    <w:rsid w:val="00AD1BF3"/>
    <w:rsid w:val="00AE2900"/>
    <w:rsid w:val="00AE3E42"/>
    <w:rsid w:val="00AE6FA4"/>
    <w:rsid w:val="00AE752B"/>
    <w:rsid w:val="00AF17A2"/>
    <w:rsid w:val="00AF3206"/>
    <w:rsid w:val="00AF4D5F"/>
    <w:rsid w:val="00AF57A8"/>
    <w:rsid w:val="00B03907"/>
    <w:rsid w:val="00B048C4"/>
    <w:rsid w:val="00B11811"/>
    <w:rsid w:val="00B241B1"/>
    <w:rsid w:val="00B278A9"/>
    <w:rsid w:val="00B311E1"/>
    <w:rsid w:val="00B32F0D"/>
    <w:rsid w:val="00B342E3"/>
    <w:rsid w:val="00B3670A"/>
    <w:rsid w:val="00B37C52"/>
    <w:rsid w:val="00B46F56"/>
    <w:rsid w:val="00B4735C"/>
    <w:rsid w:val="00B47726"/>
    <w:rsid w:val="00B733D5"/>
    <w:rsid w:val="00B76489"/>
    <w:rsid w:val="00B77CB0"/>
    <w:rsid w:val="00B8015E"/>
    <w:rsid w:val="00B821AB"/>
    <w:rsid w:val="00B90EC2"/>
    <w:rsid w:val="00B929E9"/>
    <w:rsid w:val="00B94AB4"/>
    <w:rsid w:val="00B95798"/>
    <w:rsid w:val="00BA268F"/>
    <w:rsid w:val="00BA4E67"/>
    <w:rsid w:val="00BB0321"/>
    <w:rsid w:val="00BB6220"/>
    <w:rsid w:val="00BD2B1D"/>
    <w:rsid w:val="00BE1480"/>
    <w:rsid w:val="00BF52A7"/>
    <w:rsid w:val="00C03A75"/>
    <w:rsid w:val="00C07611"/>
    <w:rsid w:val="00C079CA"/>
    <w:rsid w:val="00C102E4"/>
    <w:rsid w:val="00C133F3"/>
    <w:rsid w:val="00C14CD4"/>
    <w:rsid w:val="00C255F7"/>
    <w:rsid w:val="00C27E24"/>
    <w:rsid w:val="00C32E5F"/>
    <w:rsid w:val="00C37323"/>
    <w:rsid w:val="00C65B6D"/>
    <w:rsid w:val="00C67741"/>
    <w:rsid w:val="00C70E44"/>
    <w:rsid w:val="00C74647"/>
    <w:rsid w:val="00C76039"/>
    <w:rsid w:val="00C76480"/>
    <w:rsid w:val="00C914D7"/>
    <w:rsid w:val="00C92FD6"/>
    <w:rsid w:val="00C93D0E"/>
    <w:rsid w:val="00CC6598"/>
    <w:rsid w:val="00CC6BB1"/>
    <w:rsid w:val="00CC6FDF"/>
    <w:rsid w:val="00CD19CA"/>
    <w:rsid w:val="00CD239A"/>
    <w:rsid w:val="00CD272D"/>
    <w:rsid w:val="00CE7E47"/>
    <w:rsid w:val="00CF1129"/>
    <w:rsid w:val="00CF496D"/>
    <w:rsid w:val="00D01268"/>
    <w:rsid w:val="00D03CE9"/>
    <w:rsid w:val="00D1248D"/>
    <w:rsid w:val="00D13DF7"/>
    <w:rsid w:val="00D14E73"/>
    <w:rsid w:val="00D16259"/>
    <w:rsid w:val="00D17A65"/>
    <w:rsid w:val="00D45BEC"/>
    <w:rsid w:val="00D479CF"/>
    <w:rsid w:val="00D54814"/>
    <w:rsid w:val="00D56A67"/>
    <w:rsid w:val="00D6155E"/>
    <w:rsid w:val="00D653F3"/>
    <w:rsid w:val="00D85DF2"/>
    <w:rsid w:val="00DC2BB7"/>
    <w:rsid w:val="00DC2C82"/>
    <w:rsid w:val="00DC47A2"/>
    <w:rsid w:val="00DD2ADA"/>
    <w:rsid w:val="00DE1551"/>
    <w:rsid w:val="00DE6FF5"/>
    <w:rsid w:val="00DE7FB7"/>
    <w:rsid w:val="00DF0191"/>
    <w:rsid w:val="00E03965"/>
    <w:rsid w:val="00E03E1F"/>
    <w:rsid w:val="00E12B98"/>
    <w:rsid w:val="00E16AD5"/>
    <w:rsid w:val="00E16BA7"/>
    <w:rsid w:val="00E20DDA"/>
    <w:rsid w:val="00E31992"/>
    <w:rsid w:val="00E32A8B"/>
    <w:rsid w:val="00E36054"/>
    <w:rsid w:val="00E37E7B"/>
    <w:rsid w:val="00E42EE0"/>
    <w:rsid w:val="00E44BA6"/>
    <w:rsid w:val="00E46E04"/>
    <w:rsid w:val="00E7023F"/>
    <w:rsid w:val="00E7728A"/>
    <w:rsid w:val="00E87396"/>
    <w:rsid w:val="00EA2FB3"/>
    <w:rsid w:val="00EC42A3"/>
    <w:rsid w:val="00EF1FAC"/>
    <w:rsid w:val="00EF6662"/>
    <w:rsid w:val="00EF7F81"/>
    <w:rsid w:val="00F0259E"/>
    <w:rsid w:val="00F03FC7"/>
    <w:rsid w:val="00F07933"/>
    <w:rsid w:val="00F157F5"/>
    <w:rsid w:val="00F231C0"/>
    <w:rsid w:val="00F27F1C"/>
    <w:rsid w:val="00F47A06"/>
    <w:rsid w:val="00F620AD"/>
    <w:rsid w:val="00F75EBB"/>
    <w:rsid w:val="00F83033"/>
    <w:rsid w:val="00F939AB"/>
    <w:rsid w:val="00F94890"/>
    <w:rsid w:val="00F966AA"/>
    <w:rsid w:val="00FA0453"/>
    <w:rsid w:val="00FA59EE"/>
    <w:rsid w:val="00FA6E56"/>
    <w:rsid w:val="00FA74BD"/>
    <w:rsid w:val="00FB2D32"/>
    <w:rsid w:val="00FB538F"/>
    <w:rsid w:val="00FC0ABB"/>
    <w:rsid w:val="00FC19DC"/>
    <w:rsid w:val="00FC2AA7"/>
    <w:rsid w:val="00FC3071"/>
    <w:rsid w:val="00FC7060"/>
    <w:rsid w:val="00FD0300"/>
    <w:rsid w:val="00FD5902"/>
    <w:rsid w:val="00FE2C2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martTagType w:namespaceuri="urn:schemas-microsoft-com:office:smarttags" w:name="City"/>
  <w:shapeDefaults>
    <o:shapedefaults v:ext="edit" spidmax="1028"/>
    <o:shapelayout v:ext="edit">
      <o:idmap v:ext="edit" data="1"/>
    </o:shapelayout>
  </w:shapeDefaults>
  <w:decimalSymbol w:val="."/>
  <w:listSeparator w:val=","/>
  <w14:docId w14:val="3A1AE673"/>
  <w15:chartTrackingRefBased/>
  <w15:docId w15:val="{E5BD034B-BA14-4D1F-B270-1A5AA4226D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C7060"/>
    <w:rPr>
      <w:rFonts w:ascii="Tahoma" w:hAnsi="Tahoma"/>
      <w:sz w:val="16"/>
      <w:szCs w:val="24"/>
      <w:lang w:val="en-US" w:eastAsia="en-US"/>
    </w:rPr>
  </w:style>
  <w:style w:type="paragraph" w:styleId="Heading1">
    <w:name w:val="heading 1"/>
    <w:basedOn w:val="Normal"/>
    <w:next w:val="Normal"/>
    <w:link w:val="Heading1Char"/>
    <w:uiPriority w:val="99"/>
    <w:qFormat/>
    <w:rsid w:val="00D01268"/>
    <w:pPr>
      <w:jc w:val="center"/>
      <w:outlineLvl w:val="0"/>
    </w:pPr>
    <w:rPr>
      <w:b/>
      <w:caps/>
      <w:spacing w:val="8"/>
      <w:sz w:val="28"/>
    </w:rPr>
  </w:style>
  <w:style w:type="paragraph" w:styleId="Heading2">
    <w:name w:val="heading 2"/>
    <w:basedOn w:val="Heading1"/>
    <w:next w:val="Normal"/>
    <w:link w:val="Heading2Char"/>
    <w:uiPriority w:val="99"/>
    <w:qFormat/>
    <w:rsid w:val="00D01268"/>
    <w:pPr>
      <w:outlineLvl w:val="1"/>
    </w:pPr>
    <w:rPr>
      <w:sz w:val="20"/>
    </w:rPr>
  </w:style>
  <w:style w:type="paragraph" w:styleId="Heading3">
    <w:name w:val="heading 3"/>
    <w:basedOn w:val="Heading2"/>
    <w:next w:val="Normal"/>
    <w:link w:val="Heading3Char"/>
    <w:uiPriority w:val="99"/>
    <w:qFormat/>
    <w:rsid w:val="00D01268"/>
    <w:pPr>
      <w:outlineLvl w:val="2"/>
    </w:pPr>
    <w:rPr>
      <w:cap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374A89"/>
    <w:rPr>
      <w:rFonts w:ascii="Cambria" w:hAnsi="Cambria" w:cs="Times New Roman"/>
      <w:b/>
      <w:bCs/>
      <w:kern w:val="32"/>
      <w:sz w:val="32"/>
      <w:szCs w:val="32"/>
      <w:lang w:val="en-US" w:eastAsia="en-US"/>
    </w:rPr>
  </w:style>
  <w:style w:type="character" w:customStyle="1" w:styleId="Heading2Char">
    <w:name w:val="Heading 2 Char"/>
    <w:link w:val="Heading2"/>
    <w:uiPriority w:val="99"/>
    <w:semiHidden/>
    <w:locked/>
    <w:rsid w:val="00374A89"/>
    <w:rPr>
      <w:rFonts w:ascii="Cambria" w:hAnsi="Cambria" w:cs="Times New Roman"/>
      <w:b/>
      <w:bCs/>
      <w:i/>
      <w:iCs/>
      <w:sz w:val="28"/>
      <w:szCs w:val="28"/>
      <w:lang w:val="en-US" w:eastAsia="en-US"/>
    </w:rPr>
  </w:style>
  <w:style w:type="character" w:customStyle="1" w:styleId="Heading3Char">
    <w:name w:val="Heading 3 Char"/>
    <w:link w:val="Heading3"/>
    <w:uiPriority w:val="99"/>
    <w:semiHidden/>
    <w:locked/>
    <w:rsid w:val="00374A89"/>
    <w:rPr>
      <w:rFonts w:ascii="Cambria" w:hAnsi="Cambria" w:cs="Times New Roman"/>
      <w:b/>
      <w:bCs/>
      <w:sz w:val="26"/>
      <w:szCs w:val="26"/>
      <w:lang w:val="en-US" w:eastAsia="en-US"/>
    </w:rPr>
  </w:style>
  <w:style w:type="paragraph" w:styleId="BalloonText">
    <w:name w:val="Balloon Text"/>
    <w:basedOn w:val="Normal"/>
    <w:link w:val="BalloonTextChar"/>
    <w:uiPriority w:val="99"/>
    <w:semiHidden/>
    <w:rsid w:val="0002798A"/>
    <w:rPr>
      <w:rFonts w:cs="Tahoma"/>
      <w:szCs w:val="16"/>
    </w:rPr>
  </w:style>
  <w:style w:type="character" w:customStyle="1" w:styleId="BalloonTextChar">
    <w:name w:val="Balloon Text Char"/>
    <w:link w:val="BalloonText"/>
    <w:uiPriority w:val="99"/>
    <w:semiHidden/>
    <w:locked/>
    <w:rsid w:val="00374A89"/>
    <w:rPr>
      <w:rFonts w:cs="Times New Roman"/>
      <w:sz w:val="2"/>
      <w:lang w:val="en-US" w:eastAsia="en-US"/>
    </w:rPr>
  </w:style>
  <w:style w:type="paragraph" w:customStyle="1" w:styleId="Centered">
    <w:name w:val="Centered"/>
    <w:basedOn w:val="Normal"/>
    <w:uiPriority w:val="99"/>
    <w:rsid w:val="00601460"/>
    <w:pPr>
      <w:jc w:val="center"/>
    </w:pPr>
  </w:style>
  <w:style w:type="paragraph" w:customStyle="1" w:styleId="Italic">
    <w:name w:val="Italic"/>
    <w:basedOn w:val="Normal"/>
    <w:link w:val="ItalicChar"/>
    <w:uiPriority w:val="99"/>
    <w:rsid w:val="00E03E1F"/>
    <w:rPr>
      <w:i/>
    </w:rPr>
  </w:style>
  <w:style w:type="character" w:customStyle="1" w:styleId="ItalicChar">
    <w:name w:val="Italic Char"/>
    <w:link w:val="Italic"/>
    <w:uiPriority w:val="99"/>
    <w:locked/>
    <w:rsid w:val="00E03E1F"/>
    <w:rPr>
      <w:rFonts w:ascii="Tahoma" w:hAnsi="Tahoma" w:cs="Times New Roman"/>
      <w:i/>
      <w:sz w:val="24"/>
      <w:szCs w:val="24"/>
      <w:lang w:val="en-US" w:eastAsia="en-US" w:bidi="ar-SA"/>
    </w:rPr>
  </w:style>
  <w:style w:type="character" w:styleId="PlaceholderText">
    <w:name w:val="Placeholder Text"/>
    <w:uiPriority w:val="99"/>
    <w:semiHidden/>
    <w:rsid w:val="00C14CD4"/>
    <w:rPr>
      <w:rFonts w:cs="Times New Roman"/>
      <w:color w:val="808080"/>
    </w:rPr>
  </w:style>
  <w:style w:type="paragraph" w:styleId="BodyText">
    <w:name w:val="Body Text"/>
    <w:basedOn w:val="Normal"/>
    <w:link w:val="BodyTextChar"/>
    <w:uiPriority w:val="99"/>
    <w:rsid w:val="00893DD3"/>
    <w:pPr>
      <w:spacing w:before="60"/>
    </w:pPr>
  </w:style>
  <w:style w:type="character" w:customStyle="1" w:styleId="BodyTextChar">
    <w:name w:val="Body Text Char"/>
    <w:link w:val="BodyText"/>
    <w:uiPriority w:val="99"/>
    <w:semiHidden/>
    <w:locked/>
    <w:rsid w:val="00374A89"/>
    <w:rPr>
      <w:rFonts w:ascii="Tahoma" w:hAnsi="Tahoma" w:cs="Times New Roman"/>
      <w:sz w:val="24"/>
      <w:szCs w:val="24"/>
      <w:lang w:val="en-US" w:eastAsia="en-US"/>
    </w:rPr>
  </w:style>
  <w:style w:type="paragraph" w:styleId="NormalWeb">
    <w:name w:val="Normal (Web)"/>
    <w:basedOn w:val="Normal"/>
    <w:uiPriority w:val="99"/>
    <w:rsid w:val="00D16259"/>
    <w:pPr>
      <w:spacing w:before="100" w:beforeAutospacing="1" w:after="100" w:afterAutospacing="1"/>
    </w:pPr>
    <w:rPr>
      <w:rFonts w:ascii="Times New Roman" w:hAnsi="Times New Roman"/>
      <w:color w:val="669966"/>
      <w:sz w:val="24"/>
      <w:lang w:val="en-CA" w:eastAsia="en-CA"/>
    </w:rPr>
  </w:style>
  <w:style w:type="paragraph" w:customStyle="1" w:styleId="InformationCategories">
    <w:name w:val="Information Categories"/>
    <w:basedOn w:val="BodyText"/>
    <w:link w:val="InformationCategoriesChar"/>
    <w:uiPriority w:val="99"/>
    <w:rsid w:val="003E59E5"/>
    <w:pPr>
      <w:tabs>
        <w:tab w:val="left" w:pos="5400"/>
        <w:tab w:val="left" w:pos="8640"/>
      </w:tabs>
      <w:spacing w:before="0" w:after="180" w:line="360" w:lineRule="auto"/>
    </w:pPr>
    <w:rPr>
      <w:sz w:val="20"/>
    </w:rPr>
  </w:style>
  <w:style w:type="character" w:customStyle="1" w:styleId="InformationCategoriesChar">
    <w:name w:val="Information Categories Char"/>
    <w:link w:val="InformationCategories"/>
    <w:uiPriority w:val="99"/>
    <w:locked/>
    <w:rsid w:val="003E59E5"/>
    <w:rPr>
      <w:rFonts w:ascii="Tahoma" w:hAnsi="Tahoma" w:cs="Times New Roman"/>
      <w:sz w:val="24"/>
      <w:szCs w:val="24"/>
      <w:lang w:val="en-US" w:eastAsia="en-US"/>
    </w:rPr>
  </w:style>
  <w:style w:type="paragraph" w:styleId="Header">
    <w:name w:val="header"/>
    <w:basedOn w:val="Normal"/>
    <w:link w:val="HeaderChar"/>
    <w:uiPriority w:val="99"/>
    <w:rsid w:val="00311C1D"/>
    <w:pPr>
      <w:tabs>
        <w:tab w:val="center" w:pos="4680"/>
        <w:tab w:val="right" w:pos="9360"/>
      </w:tabs>
    </w:pPr>
  </w:style>
  <w:style w:type="character" w:customStyle="1" w:styleId="HeaderChar">
    <w:name w:val="Header Char"/>
    <w:link w:val="Header"/>
    <w:uiPriority w:val="99"/>
    <w:locked/>
    <w:rsid w:val="00311C1D"/>
    <w:rPr>
      <w:rFonts w:ascii="Tahoma" w:hAnsi="Tahoma" w:cs="Times New Roman"/>
      <w:sz w:val="24"/>
      <w:szCs w:val="24"/>
      <w:lang w:val="en-US" w:eastAsia="en-US"/>
    </w:rPr>
  </w:style>
  <w:style w:type="paragraph" w:styleId="Footer">
    <w:name w:val="footer"/>
    <w:basedOn w:val="Normal"/>
    <w:link w:val="FooterChar"/>
    <w:uiPriority w:val="99"/>
    <w:rsid w:val="00311C1D"/>
    <w:pPr>
      <w:tabs>
        <w:tab w:val="center" w:pos="4680"/>
        <w:tab w:val="right" w:pos="9360"/>
      </w:tabs>
    </w:pPr>
  </w:style>
  <w:style w:type="character" w:customStyle="1" w:styleId="FooterChar">
    <w:name w:val="Footer Char"/>
    <w:link w:val="Footer"/>
    <w:uiPriority w:val="99"/>
    <w:locked/>
    <w:rsid w:val="00311C1D"/>
    <w:rPr>
      <w:rFonts w:ascii="Tahoma" w:hAnsi="Tahoma" w:cs="Times New Roman"/>
      <w:sz w:val="24"/>
      <w:szCs w:val="24"/>
      <w:lang w:val="en-US" w:eastAsia="en-US"/>
    </w:rPr>
  </w:style>
  <w:style w:type="paragraph" w:styleId="DocumentMap">
    <w:name w:val="Document Map"/>
    <w:basedOn w:val="Normal"/>
    <w:link w:val="DocumentMapChar"/>
    <w:uiPriority w:val="99"/>
    <w:semiHidden/>
    <w:rsid w:val="00B94AB4"/>
    <w:pPr>
      <w:shd w:val="clear" w:color="auto" w:fill="000080"/>
    </w:pPr>
    <w:rPr>
      <w:rFonts w:cs="Tahoma"/>
      <w:sz w:val="20"/>
      <w:szCs w:val="20"/>
    </w:rPr>
  </w:style>
  <w:style w:type="character" w:customStyle="1" w:styleId="DocumentMapChar">
    <w:name w:val="Document Map Char"/>
    <w:link w:val="DocumentMap"/>
    <w:uiPriority w:val="99"/>
    <w:semiHidden/>
    <w:locked/>
    <w:rsid w:val="00420B34"/>
    <w:rPr>
      <w:rFonts w:cs="Times New Roman"/>
      <w:sz w:val="2"/>
      <w:lang w:val="en-US" w:eastAsia="en-US"/>
    </w:rPr>
  </w:style>
  <w:style w:type="table" w:styleId="TableGrid">
    <w:name w:val="Table Grid"/>
    <w:basedOn w:val="TableNormal"/>
    <w:uiPriority w:val="99"/>
    <w:locked/>
    <w:rsid w:val="0049601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97066797">
      <w:marLeft w:val="0"/>
      <w:marRight w:val="0"/>
      <w:marTop w:val="0"/>
      <w:marBottom w:val="0"/>
      <w:divBdr>
        <w:top w:val="none" w:sz="0" w:space="0" w:color="auto"/>
        <w:left w:val="none" w:sz="0" w:space="0" w:color="auto"/>
        <w:bottom w:val="none" w:sz="0" w:space="0" w:color="auto"/>
        <w:right w:val="none" w:sz="0" w:space="0" w:color="auto"/>
      </w:divBdr>
    </w:div>
    <w:div w:id="1797066798">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Sharron%20Barr\AppData\Roaming\Microsoft\Templates\Medical%20office%20registration%20form.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Medical office registration form</Template>
  <TotalTime>9</TotalTime>
  <Pages>4</Pages>
  <Words>1291</Words>
  <Characters>7363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GRANDE PRAIRIE FARMER’S MARKET</vt:lpstr>
    </vt:vector>
  </TitlesOfParts>
  <Company>Microsoft Corporation</Company>
  <LinksUpToDate>false</LinksUpToDate>
  <CharactersWithSpaces>8637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GRANDE PRAIRIE FARMER’S MARKET</dc:title>
  <dc:subject/>
  <dc:creator>Sharron Barr</dc:creator>
  <cp:keywords/>
  <dc:description/>
  <cp:lastModifiedBy>chelsea bohnen</cp:lastModifiedBy>
  <cp:revision>3</cp:revision>
  <cp:lastPrinted>2014-10-25T22:34:00Z</cp:lastPrinted>
  <dcterms:created xsi:type="dcterms:W3CDTF">2023-01-25T18:06:00Z</dcterms:created>
  <dcterms:modified xsi:type="dcterms:W3CDTF">2023-02-21T18:35:00Z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TC010365111033</vt:lpwstr>
  </property>
</Properties>
</file>